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32" w:rsidRDefault="00A74A32" w:rsidP="00AD1E4E">
      <w:pPr>
        <w:jc w:val="center"/>
        <w:rPr>
          <w:b/>
          <w:i/>
          <w:iCs/>
          <w:sz w:val="22"/>
          <w:szCs w:val="22"/>
        </w:rPr>
      </w:pPr>
    </w:p>
    <w:p w:rsidR="00A74A32" w:rsidRDefault="00A74A32" w:rsidP="00AD1E4E">
      <w:pPr>
        <w:jc w:val="center"/>
        <w:rPr>
          <w:b/>
          <w:i/>
          <w:iCs/>
          <w:sz w:val="22"/>
          <w:szCs w:val="22"/>
        </w:rPr>
      </w:pPr>
    </w:p>
    <w:p w:rsidR="00AD1E4E" w:rsidRPr="00A74A32" w:rsidRDefault="00CB73DE" w:rsidP="00AD1E4E">
      <w:pPr>
        <w:jc w:val="center"/>
        <w:rPr>
          <w:b/>
          <w:iCs/>
          <w:sz w:val="22"/>
          <w:szCs w:val="22"/>
        </w:rPr>
      </w:pPr>
      <w:r w:rsidRPr="00A74A32">
        <w:rPr>
          <w:b/>
          <w:iCs/>
          <w:sz w:val="22"/>
          <w:szCs w:val="22"/>
        </w:rPr>
        <w:t xml:space="preserve">Confirmation of material assets (gifts, prizes) receipt by the Beneficiaries </w:t>
      </w:r>
    </w:p>
    <w:p w:rsidR="00DA623C" w:rsidRPr="00A74A32" w:rsidRDefault="00CB73DE" w:rsidP="00AD1E4E">
      <w:pPr>
        <w:jc w:val="center"/>
        <w:rPr>
          <w:b/>
          <w:iCs/>
          <w:sz w:val="22"/>
          <w:szCs w:val="22"/>
        </w:rPr>
      </w:pPr>
      <w:proofErr w:type="gramStart"/>
      <w:r w:rsidRPr="00A74A32">
        <w:rPr>
          <w:b/>
          <w:iCs/>
          <w:sz w:val="22"/>
          <w:szCs w:val="22"/>
        </w:rPr>
        <w:t>under</w:t>
      </w:r>
      <w:proofErr w:type="gramEnd"/>
      <w:r w:rsidRPr="00A74A32">
        <w:rPr>
          <w:b/>
          <w:iCs/>
          <w:sz w:val="22"/>
          <w:szCs w:val="22"/>
        </w:rPr>
        <w:t xml:space="preserve"> the Charity Program of </w:t>
      </w:r>
    </w:p>
    <w:p w:rsidR="00AD1E4E" w:rsidRPr="00A74A32" w:rsidRDefault="00CB73DE" w:rsidP="00AD1E4E">
      <w:pPr>
        <w:jc w:val="center"/>
        <w:rPr>
          <w:b/>
          <w:iCs/>
          <w:sz w:val="22"/>
          <w:szCs w:val="22"/>
        </w:rPr>
      </w:pPr>
      <w:r w:rsidRPr="00A74A32">
        <w:rPr>
          <w:b/>
          <w:iCs/>
          <w:sz w:val="22"/>
          <w:szCs w:val="22"/>
        </w:rPr>
        <w:t>_____________________________</w:t>
      </w:r>
      <w:proofErr w:type="gramStart"/>
      <w:r w:rsidRPr="00A74A32">
        <w:rPr>
          <w:b/>
          <w:iCs/>
          <w:sz w:val="22"/>
          <w:szCs w:val="22"/>
        </w:rPr>
        <w:t>_(</w:t>
      </w:r>
      <w:proofErr w:type="gramEnd"/>
      <w:r w:rsidRPr="00A74A32">
        <w:rPr>
          <w:b/>
          <w:iCs/>
          <w:sz w:val="22"/>
          <w:szCs w:val="22"/>
        </w:rPr>
        <w:t xml:space="preserve">state the Charity Program) </w:t>
      </w:r>
    </w:p>
    <w:p w:rsidR="00C43A61" w:rsidRPr="00A74A32" w:rsidRDefault="00CB73DE" w:rsidP="00C43A61">
      <w:pPr>
        <w:jc w:val="center"/>
        <w:rPr>
          <w:b/>
          <w:iCs/>
          <w:sz w:val="22"/>
          <w:szCs w:val="22"/>
        </w:rPr>
      </w:pPr>
      <w:proofErr w:type="gramStart"/>
      <w:r w:rsidRPr="00A74A32">
        <w:rPr>
          <w:b/>
          <w:iCs/>
          <w:sz w:val="22"/>
          <w:szCs w:val="22"/>
        </w:rPr>
        <w:t>and</w:t>
      </w:r>
      <w:proofErr w:type="gramEnd"/>
      <w:r w:rsidRPr="00A74A32">
        <w:rPr>
          <w:b/>
          <w:iCs/>
          <w:sz w:val="22"/>
          <w:szCs w:val="22"/>
        </w:rPr>
        <w:t xml:space="preserve"> Consent to the Beneficiaries’ (Beneficiary Representatives’) Personal Data Processing </w:t>
      </w:r>
    </w:p>
    <w:p w:rsidR="00883525" w:rsidRPr="00CB73DE" w:rsidRDefault="00883525" w:rsidP="00C43A61">
      <w:pPr>
        <w:rPr>
          <w:sz w:val="22"/>
          <w:szCs w:val="22"/>
        </w:rPr>
      </w:pPr>
    </w:p>
    <w:p w:rsidR="00A74A32" w:rsidRDefault="00A74A32" w:rsidP="00C43A61">
      <w:pPr>
        <w:rPr>
          <w:sz w:val="22"/>
          <w:szCs w:val="22"/>
        </w:rPr>
      </w:pPr>
    </w:p>
    <w:p w:rsidR="00A74A32" w:rsidRDefault="00A74A32" w:rsidP="00C43A61">
      <w:pPr>
        <w:rPr>
          <w:sz w:val="22"/>
          <w:szCs w:val="22"/>
        </w:rPr>
      </w:pPr>
    </w:p>
    <w:p w:rsidR="00C43A61" w:rsidRPr="00C43A61" w:rsidRDefault="00CB73DE" w:rsidP="00C43A61">
      <w:pPr>
        <w:rPr>
          <w:sz w:val="22"/>
          <w:szCs w:val="22"/>
        </w:rPr>
      </w:pPr>
      <w:r>
        <w:rPr>
          <w:sz w:val="22"/>
          <w:szCs w:val="22"/>
        </w:rPr>
        <w:t xml:space="preserve">By signing this form next to </w:t>
      </w:r>
      <w:proofErr w:type="gramStart"/>
      <w:r>
        <w:rPr>
          <w:sz w:val="22"/>
          <w:szCs w:val="22"/>
        </w:rPr>
        <w:t>his/her</w:t>
      </w:r>
      <w:proofErr w:type="gramEnd"/>
      <w:r>
        <w:rPr>
          <w:sz w:val="22"/>
          <w:szCs w:val="22"/>
        </w:rPr>
        <w:t xml:space="preserve"> full name each Beneficiary (lawful representative of the Beneficiary) confirms the following:</w:t>
      </w:r>
    </w:p>
    <w:p w:rsidR="00C43A61" w:rsidRPr="00CB73DE" w:rsidRDefault="00C43A61" w:rsidP="00C43A61">
      <w:pPr>
        <w:jc w:val="both"/>
        <w:rPr>
          <w:sz w:val="22"/>
          <w:szCs w:val="22"/>
        </w:rPr>
      </w:pPr>
    </w:p>
    <w:p w:rsidR="00C43A61" w:rsidRDefault="00CB73DE" w:rsidP="00C43A61">
      <w:pPr>
        <w:numPr>
          <w:ilvl w:val="0"/>
          <w:numId w:val="7"/>
        </w:numPr>
        <w:tabs>
          <w:tab w:val="left" w:pos="284"/>
        </w:tabs>
        <w:ind w:left="0" w:firstLine="0"/>
        <w:contextualSpacing/>
        <w:rPr>
          <w:sz w:val="22"/>
          <w:szCs w:val="22"/>
        </w:rPr>
      </w:pPr>
      <w:r>
        <w:rPr>
          <w:sz w:val="22"/>
          <w:szCs w:val="22"/>
        </w:rPr>
        <w:t>Receipt by the Beneficiary of the following material assets:</w:t>
      </w:r>
    </w:p>
    <w:p w:rsidR="00A74A32" w:rsidRPr="00C43A61" w:rsidRDefault="00A74A32" w:rsidP="00A74A32">
      <w:pPr>
        <w:tabs>
          <w:tab w:val="left" w:pos="284"/>
        </w:tabs>
        <w:contextualSpacing/>
        <w:rPr>
          <w:sz w:val="22"/>
          <w:szCs w:val="22"/>
        </w:rPr>
      </w:pPr>
    </w:p>
    <w:tbl>
      <w:tblPr>
        <w:tblW w:w="9054" w:type="dxa"/>
        <w:tblInd w:w="88" w:type="dxa"/>
        <w:tblLook w:val="04A0" w:firstRow="1" w:lastRow="0" w:firstColumn="1" w:lastColumn="0" w:noHBand="0" w:noVBand="1"/>
      </w:tblPr>
      <w:tblGrid>
        <w:gridCol w:w="540"/>
        <w:gridCol w:w="7454"/>
        <w:gridCol w:w="1060"/>
      </w:tblGrid>
      <w:tr w:rsidR="00CB73DE" w:rsidTr="001202D3">
        <w:trPr>
          <w:trHeight w:val="395"/>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C43A61" w:rsidRPr="00E03B1B" w:rsidRDefault="00CB73DE" w:rsidP="001202D3">
            <w:pPr>
              <w:jc w:val="center"/>
              <w:rPr>
                <w:b/>
                <w:sz w:val="22"/>
                <w:szCs w:val="22"/>
              </w:rPr>
            </w:pPr>
            <w:r>
              <w:rPr>
                <w:b/>
                <w:sz w:val="22"/>
                <w:szCs w:val="22"/>
              </w:rPr>
              <w:t>No.</w:t>
            </w:r>
          </w:p>
        </w:tc>
        <w:tc>
          <w:tcPr>
            <w:tcW w:w="7580" w:type="dxa"/>
            <w:tcBorders>
              <w:top w:val="single" w:sz="4" w:space="0" w:color="auto"/>
              <w:left w:val="nil"/>
              <w:bottom w:val="single" w:sz="4" w:space="0" w:color="auto"/>
              <w:right w:val="nil"/>
            </w:tcBorders>
            <w:shd w:val="clear" w:color="auto" w:fill="FFFFFF"/>
            <w:hideMark/>
          </w:tcPr>
          <w:p w:rsidR="00C43A61" w:rsidRPr="00E03B1B" w:rsidRDefault="00CB73DE" w:rsidP="001202D3">
            <w:pPr>
              <w:rPr>
                <w:b/>
                <w:sz w:val="22"/>
                <w:szCs w:val="22"/>
              </w:rPr>
            </w:pPr>
            <w:r>
              <w:rPr>
                <w:b/>
                <w:sz w:val="22"/>
                <w:szCs w:val="22"/>
              </w:rPr>
              <w:t xml:space="preserve">Description </w:t>
            </w:r>
          </w:p>
          <w:p w:rsidR="00C43A61" w:rsidRPr="00E03B1B" w:rsidRDefault="00C43A61" w:rsidP="001202D3">
            <w:pPr>
              <w:rPr>
                <w:b/>
                <w:sz w:val="22"/>
                <w:szCs w:val="22"/>
              </w:rPr>
            </w:pP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43A61" w:rsidRPr="00E03B1B" w:rsidRDefault="00CB73DE" w:rsidP="001202D3">
            <w:pPr>
              <w:jc w:val="center"/>
              <w:rPr>
                <w:b/>
                <w:sz w:val="22"/>
                <w:szCs w:val="22"/>
              </w:rPr>
            </w:pPr>
            <w:r>
              <w:rPr>
                <w:b/>
                <w:sz w:val="22"/>
                <w:szCs w:val="22"/>
              </w:rPr>
              <w:t>Quantity</w:t>
            </w:r>
          </w:p>
        </w:tc>
      </w:tr>
      <w:tr w:rsidR="00CB73DE" w:rsidTr="001202D3">
        <w:trPr>
          <w:trHeight w:val="375"/>
        </w:trPr>
        <w:tc>
          <w:tcPr>
            <w:tcW w:w="491" w:type="dxa"/>
            <w:tcBorders>
              <w:top w:val="nil"/>
              <w:left w:val="single" w:sz="4" w:space="0" w:color="auto"/>
              <w:bottom w:val="single" w:sz="4" w:space="0" w:color="auto"/>
              <w:right w:val="single" w:sz="4" w:space="0" w:color="auto"/>
            </w:tcBorders>
            <w:shd w:val="clear" w:color="auto" w:fill="FFFFFF"/>
            <w:hideMark/>
          </w:tcPr>
          <w:p w:rsidR="00C43A61" w:rsidRPr="00E03B1B" w:rsidRDefault="00CB73DE" w:rsidP="001202D3">
            <w:pPr>
              <w:jc w:val="center"/>
              <w:rPr>
                <w:sz w:val="22"/>
                <w:szCs w:val="22"/>
              </w:rPr>
            </w:pPr>
            <w:r>
              <w:rPr>
                <w:sz w:val="22"/>
                <w:szCs w:val="22"/>
              </w:rPr>
              <w:t>1</w:t>
            </w:r>
          </w:p>
        </w:tc>
        <w:tc>
          <w:tcPr>
            <w:tcW w:w="7580" w:type="dxa"/>
            <w:tcBorders>
              <w:top w:val="single" w:sz="4" w:space="0" w:color="auto"/>
              <w:left w:val="nil"/>
              <w:bottom w:val="single" w:sz="4" w:space="0" w:color="auto"/>
              <w:right w:val="single" w:sz="4" w:space="0" w:color="auto"/>
            </w:tcBorders>
            <w:shd w:val="clear" w:color="auto" w:fill="auto"/>
          </w:tcPr>
          <w:p w:rsidR="00C43A61" w:rsidRPr="00E03B1B" w:rsidRDefault="00C43A61" w:rsidP="001202D3">
            <w:pPr>
              <w:rPr>
                <w:sz w:val="22"/>
                <w:szCs w:val="22"/>
              </w:rPr>
            </w:pPr>
          </w:p>
        </w:tc>
        <w:tc>
          <w:tcPr>
            <w:tcW w:w="983" w:type="dxa"/>
            <w:tcBorders>
              <w:top w:val="nil"/>
              <w:left w:val="nil"/>
              <w:bottom w:val="single" w:sz="4" w:space="0" w:color="auto"/>
              <w:right w:val="single" w:sz="4" w:space="0" w:color="auto"/>
            </w:tcBorders>
            <w:shd w:val="clear" w:color="auto" w:fill="FFFFFF"/>
          </w:tcPr>
          <w:p w:rsidR="00C43A61" w:rsidRPr="00E03B1B" w:rsidRDefault="00C43A61" w:rsidP="001202D3">
            <w:pPr>
              <w:jc w:val="center"/>
              <w:rPr>
                <w:sz w:val="22"/>
                <w:szCs w:val="22"/>
              </w:rPr>
            </w:pPr>
          </w:p>
        </w:tc>
      </w:tr>
      <w:tr w:rsidR="00CB73DE" w:rsidTr="001202D3">
        <w:trPr>
          <w:trHeight w:val="375"/>
        </w:trPr>
        <w:tc>
          <w:tcPr>
            <w:tcW w:w="491" w:type="dxa"/>
            <w:tcBorders>
              <w:top w:val="nil"/>
              <w:left w:val="single" w:sz="4" w:space="0" w:color="auto"/>
              <w:bottom w:val="single" w:sz="4" w:space="0" w:color="auto"/>
              <w:right w:val="single" w:sz="4" w:space="0" w:color="auto"/>
            </w:tcBorders>
            <w:shd w:val="clear" w:color="auto" w:fill="FFFFFF"/>
            <w:noWrap/>
            <w:vAlign w:val="bottom"/>
            <w:hideMark/>
          </w:tcPr>
          <w:p w:rsidR="00C43A61" w:rsidRPr="00E03B1B" w:rsidRDefault="00CB73DE" w:rsidP="001202D3">
            <w:pPr>
              <w:jc w:val="center"/>
              <w:rPr>
                <w:sz w:val="22"/>
                <w:szCs w:val="22"/>
              </w:rPr>
            </w:pPr>
            <w:r>
              <w:rPr>
                <w:sz w:val="22"/>
                <w:szCs w:val="22"/>
              </w:rPr>
              <w:t>2</w:t>
            </w:r>
          </w:p>
        </w:tc>
        <w:tc>
          <w:tcPr>
            <w:tcW w:w="7580" w:type="dxa"/>
            <w:tcBorders>
              <w:top w:val="single" w:sz="4" w:space="0" w:color="auto"/>
              <w:left w:val="nil"/>
              <w:bottom w:val="single" w:sz="4" w:space="0" w:color="auto"/>
              <w:right w:val="single" w:sz="4" w:space="0" w:color="auto"/>
            </w:tcBorders>
            <w:shd w:val="clear" w:color="auto" w:fill="auto"/>
          </w:tcPr>
          <w:p w:rsidR="00C43A61" w:rsidRPr="00E03B1B" w:rsidRDefault="00C43A61" w:rsidP="001202D3">
            <w:pPr>
              <w:rPr>
                <w:sz w:val="22"/>
                <w:szCs w:val="22"/>
              </w:rPr>
            </w:pPr>
          </w:p>
        </w:tc>
        <w:tc>
          <w:tcPr>
            <w:tcW w:w="983" w:type="dxa"/>
            <w:tcBorders>
              <w:top w:val="nil"/>
              <w:left w:val="nil"/>
              <w:bottom w:val="single" w:sz="4" w:space="0" w:color="auto"/>
              <w:right w:val="single" w:sz="4" w:space="0" w:color="auto"/>
            </w:tcBorders>
            <w:shd w:val="clear" w:color="auto" w:fill="FFFFFF"/>
            <w:noWrap/>
            <w:vAlign w:val="bottom"/>
          </w:tcPr>
          <w:p w:rsidR="00C43A61" w:rsidRPr="00E03B1B" w:rsidRDefault="00C43A61" w:rsidP="001202D3">
            <w:pPr>
              <w:jc w:val="center"/>
              <w:rPr>
                <w:sz w:val="22"/>
                <w:szCs w:val="22"/>
              </w:rPr>
            </w:pPr>
          </w:p>
        </w:tc>
      </w:tr>
    </w:tbl>
    <w:p w:rsidR="00C43A61" w:rsidRPr="00E03B1B" w:rsidRDefault="00C43A61" w:rsidP="00C43A61">
      <w:pPr>
        <w:rPr>
          <w:sz w:val="22"/>
          <w:szCs w:val="22"/>
        </w:rPr>
      </w:pPr>
    </w:p>
    <w:p w:rsidR="00C43A61" w:rsidRPr="00C43A61" w:rsidRDefault="00CB73DE" w:rsidP="00C43A61">
      <w:pPr>
        <w:numPr>
          <w:ilvl w:val="0"/>
          <w:numId w:val="7"/>
        </w:numPr>
        <w:tabs>
          <w:tab w:val="left" w:pos="284"/>
        </w:tabs>
        <w:ind w:left="0" w:firstLine="0"/>
        <w:contextualSpacing/>
        <w:jc w:val="both"/>
        <w:rPr>
          <w:rFonts w:eastAsia="Calibri"/>
          <w:sz w:val="22"/>
          <w:szCs w:val="22"/>
        </w:rPr>
      </w:pPr>
      <w:proofErr w:type="gramStart"/>
      <w:r>
        <w:rPr>
          <w:sz w:val="22"/>
          <w:szCs w:val="22"/>
        </w:rPr>
        <w:t>A</w:t>
      </w:r>
      <w:r w:rsidRPr="00CB73DE">
        <w:rPr>
          <w:sz w:val="22"/>
          <w:szCs w:val="22"/>
        </w:rPr>
        <w:t>uthenticity of the personal data of the Beneficiary and lawful representative of the Beneficiary</w:t>
      </w:r>
      <w:r>
        <w:rPr>
          <w:sz w:val="22"/>
          <w:szCs w:val="22"/>
        </w:rPr>
        <w:t xml:space="preserve"> </w:t>
      </w:r>
      <w:r>
        <w:rPr>
          <w:i/>
          <w:iCs/>
          <w:sz w:val="20"/>
          <w:szCs w:val="20"/>
          <w:u w:val="single"/>
        </w:rPr>
        <w:t>(if applicable)</w:t>
      </w:r>
      <w:r>
        <w:rPr>
          <w:sz w:val="22"/>
          <w:szCs w:val="22"/>
        </w:rPr>
        <w:t xml:space="preserve"> stated in this form, as well as gives his/her consent to (</w:t>
      </w:r>
      <w:r>
        <w:rPr>
          <w:i/>
          <w:iCs/>
          <w:sz w:val="20"/>
          <w:szCs w:val="20"/>
          <w:u w:val="single"/>
        </w:rPr>
        <w:t>state the Administrator Organization, TIN of the organization)</w:t>
      </w:r>
      <w:r>
        <w:rPr>
          <w:i/>
          <w:sz w:val="22"/>
          <w:szCs w:val="22"/>
        </w:rPr>
        <w:t>, Caspian Pipeline Consortium-R, TIN 2310040800 and its contractors/agents</w:t>
      </w:r>
      <w:r>
        <w:rPr>
          <w:sz w:val="22"/>
          <w:szCs w:val="22"/>
        </w:rPr>
        <w:t xml:space="preserve"> to the Beneficiary’s and the Beneficiary’s lawful representative’s </w:t>
      </w:r>
      <w:r>
        <w:rPr>
          <w:i/>
          <w:iCs/>
          <w:sz w:val="22"/>
          <w:szCs w:val="22"/>
        </w:rPr>
        <w:t>(if applicable)</w:t>
      </w:r>
      <w:r>
        <w:rPr>
          <w:sz w:val="22"/>
          <w:szCs w:val="22"/>
        </w:rPr>
        <w:t xml:space="preserve"> processing by automation tools or without those, including collection, recording, systematization, accumulation, storage, updating, retrieval, use, transfer (dissemination), depersonalization, blocking, deletion and destruction within 3 (three) years from the date of signing of this form for the purposes of recording and control of the monetary funds used for the Charity Program, its promotion and development.</w:t>
      </w:r>
      <w:proofErr w:type="gramEnd"/>
      <w:r>
        <w:rPr>
          <w:sz w:val="22"/>
          <w:szCs w:val="22"/>
        </w:rPr>
        <w:t xml:space="preserve"> </w:t>
      </w:r>
    </w:p>
    <w:p w:rsidR="00C43A61" w:rsidRPr="00CB73DE" w:rsidRDefault="00C43A61" w:rsidP="00C43A61">
      <w:pPr>
        <w:jc w:val="both"/>
        <w:rPr>
          <w:rFonts w:eastAsia="Calibri"/>
          <w:sz w:val="22"/>
          <w:szCs w:val="22"/>
        </w:rPr>
      </w:pPr>
    </w:p>
    <w:p w:rsidR="00C43A61" w:rsidRPr="00C43A61" w:rsidRDefault="00CB73DE" w:rsidP="00C43A61">
      <w:pPr>
        <w:numPr>
          <w:ilvl w:val="0"/>
          <w:numId w:val="7"/>
        </w:numPr>
        <w:tabs>
          <w:tab w:val="left" w:pos="284"/>
        </w:tabs>
        <w:ind w:left="0" w:firstLine="0"/>
        <w:contextualSpacing/>
        <w:jc w:val="both"/>
        <w:rPr>
          <w:rFonts w:eastAsia="Calibri"/>
          <w:sz w:val="22"/>
          <w:szCs w:val="22"/>
        </w:rPr>
      </w:pPr>
      <w:proofErr w:type="gramStart"/>
      <w:r>
        <w:rPr>
          <w:sz w:val="22"/>
          <w:szCs w:val="22"/>
        </w:rPr>
        <w:t xml:space="preserve">Consent for use by _____ </w:t>
      </w:r>
      <w:r>
        <w:rPr>
          <w:i/>
          <w:iCs/>
          <w:sz w:val="22"/>
          <w:szCs w:val="22"/>
        </w:rPr>
        <w:t>(state the Administrator organization, TIN of the Organization</w:t>
      </w:r>
      <w:r>
        <w:t>)</w:t>
      </w:r>
      <w:r>
        <w:rPr>
          <w:sz w:val="22"/>
          <w:szCs w:val="22"/>
        </w:rPr>
        <w:t xml:space="preserve">, </w:t>
      </w:r>
      <w:r>
        <w:rPr>
          <w:i/>
          <w:sz w:val="22"/>
          <w:szCs w:val="22"/>
        </w:rPr>
        <w:t>Caspian Pipeline Consortium-R, TIN 2310040800</w:t>
      </w:r>
      <w:r>
        <w:rPr>
          <w:sz w:val="22"/>
          <w:szCs w:val="22"/>
        </w:rPr>
        <w:t xml:space="preserve"> and its contractors/agents the Beneficiaries’ photo and video </w:t>
      </w:r>
      <w:bookmarkStart w:id="0" w:name="_GoBack"/>
      <w:r>
        <w:rPr>
          <w:sz w:val="22"/>
          <w:szCs w:val="22"/>
        </w:rPr>
        <w:t xml:space="preserve">materials, as well as to use of the created together with the Beneficiaries photo and video materials in the </w:t>
      </w:r>
      <w:bookmarkEnd w:id="0"/>
      <w:r>
        <w:rPr>
          <w:sz w:val="22"/>
          <w:szCs w:val="22"/>
        </w:rPr>
        <w:t>absence of any additional consent to such use and free of payment of any remuneration for such use, including use in mass media, with the right of assignment of the right to use the said photo and video materials to third parties.</w:t>
      </w:r>
      <w:proofErr w:type="gramEnd"/>
    </w:p>
    <w:p w:rsidR="00C43A61" w:rsidRPr="00CB73DE" w:rsidRDefault="00C43A61" w:rsidP="00C43A61">
      <w:pPr>
        <w:tabs>
          <w:tab w:val="left" w:pos="284"/>
        </w:tabs>
        <w:contextualSpacing/>
        <w:rPr>
          <w:rFonts w:eastAsia="Calibri"/>
          <w:sz w:val="22"/>
          <w:szCs w:val="22"/>
        </w:rPr>
      </w:pPr>
    </w:p>
    <w:tbl>
      <w:tblPr>
        <w:tblW w:w="9243" w:type="dxa"/>
        <w:tblInd w:w="-34" w:type="dxa"/>
        <w:tblLayout w:type="fixed"/>
        <w:tblLook w:val="04A0" w:firstRow="1" w:lastRow="0" w:firstColumn="1" w:lastColumn="0" w:noHBand="0" w:noVBand="1"/>
      </w:tblPr>
      <w:tblGrid>
        <w:gridCol w:w="568"/>
        <w:gridCol w:w="1135"/>
        <w:gridCol w:w="1276"/>
        <w:gridCol w:w="1135"/>
        <w:gridCol w:w="1702"/>
        <w:gridCol w:w="1702"/>
        <w:gridCol w:w="852"/>
        <w:gridCol w:w="873"/>
      </w:tblGrid>
      <w:tr w:rsidR="00CB73DE" w:rsidTr="001202D3">
        <w:trPr>
          <w:trHeight w:val="1212"/>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C43A61" w:rsidRPr="00E03B1B" w:rsidRDefault="00CB73DE" w:rsidP="001202D3">
            <w:pPr>
              <w:jc w:val="center"/>
              <w:rPr>
                <w:sz w:val="22"/>
                <w:szCs w:val="22"/>
              </w:rPr>
            </w:pPr>
            <w:r>
              <w:rPr>
                <w:sz w:val="22"/>
                <w:szCs w:val="22"/>
              </w:rPr>
              <w:t>No.</w:t>
            </w: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C43A61" w:rsidRPr="00E03B1B" w:rsidRDefault="00CB73DE" w:rsidP="001202D3">
            <w:pPr>
              <w:jc w:val="center"/>
              <w:rPr>
                <w:b/>
                <w:sz w:val="22"/>
                <w:szCs w:val="22"/>
              </w:rPr>
            </w:pPr>
            <w:r>
              <w:rPr>
                <w:b/>
                <w:sz w:val="22"/>
                <w:szCs w:val="22"/>
              </w:rPr>
              <w:t xml:space="preserve">Full name of the </w:t>
            </w:r>
            <w:proofErr w:type="spellStart"/>
            <w:r>
              <w:rPr>
                <w:b/>
                <w:sz w:val="22"/>
                <w:szCs w:val="22"/>
              </w:rPr>
              <w:t>Benefi-ciary</w:t>
            </w:r>
            <w:proofErr w:type="spellEnd"/>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43A61" w:rsidRPr="00C43A61" w:rsidRDefault="00CB73DE" w:rsidP="001202D3">
            <w:pPr>
              <w:jc w:val="center"/>
              <w:rPr>
                <w:b/>
                <w:sz w:val="22"/>
                <w:szCs w:val="22"/>
              </w:rPr>
            </w:pPr>
            <w:proofErr w:type="spellStart"/>
            <w:r>
              <w:rPr>
                <w:b/>
                <w:sz w:val="22"/>
                <w:szCs w:val="22"/>
              </w:rPr>
              <w:t>Benefi-ciary</w:t>
            </w:r>
            <w:proofErr w:type="spellEnd"/>
            <w:r>
              <w:rPr>
                <w:b/>
                <w:sz w:val="22"/>
                <w:szCs w:val="22"/>
              </w:rPr>
              <w:t>’ date of birth</w:t>
            </w: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C43A61" w:rsidRPr="00C43A61" w:rsidRDefault="00CB73DE" w:rsidP="001202D3">
            <w:pPr>
              <w:jc w:val="center"/>
              <w:rPr>
                <w:b/>
                <w:sz w:val="22"/>
                <w:szCs w:val="22"/>
              </w:rPr>
            </w:pPr>
            <w:r>
              <w:rPr>
                <w:b/>
                <w:sz w:val="22"/>
                <w:szCs w:val="22"/>
              </w:rPr>
              <w:t xml:space="preserve">Actual residential address of the </w:t>
            </w:r>
            <w:proofErr w:type="spellStart"/>
            <w:r>
              <w:rPr>
                <w:b/>
                <w:sz w:val="22"/>
                <w:szCs w:val="22"/>
              </w:rPr>
              <w:t>Benefi-ciary</w:t>
            </w:r>
            <w:proofErr w:type="spellEnd"/>
          </w:p>
        </w:tc>
        <w:tc>
          <w:tcPr>
            <w:tcW w:w="1702" w:type="dxa"/>
            <w:tcBorders>
              <w:top w:val="single" w:sz="4" w:space="0" w:color="auto"/>
              <w:left w:val="nil"/>
              <w:bottom w:val="single" w:sz="4" w:space="0" w:color="auto"/>
              <w:right w:val="single" w:sz="4" w:space="0" w:color="auto"/>
            </w:tcBorders>
            <w:shd w:val="clear" w:color="auto" w:fill="FFFFFF"/>
            <w:vAlign w:val="center"/>
          </w:tcPr>
          <w:p w:rsidR="00C43A61" w:rsidRPr="00C43A61" w:rsidRDefault="00CB73DE" w:rsidP="001202D3">
            <w:pPr>
              <w:jc w:val="center"/>
              <w:rPr>
                <w:b/>
                <w:sz w:val="22"/>
                <w:szCs w:val="22"/>
              </w:rPr>
            </w:pPr>
            <w:r>
              <w:rPr>
                <w:b/>
                <w:sz w:val="22"/>
                <w:szCs w:val="22"/>
              </w:rPr>
              <w:t>Full name of the Beneficiary’s lawful representative</w:t>
            </w:r>
          </w:p>
        </w:tc>
        <w:tc>
          <w:tcPr>
            <w:tcW w:w="1702" w:type="dxa"/>
            <w:tcBorders>
              <w:top w:val="single" w:sz="4" w:space="0" w:color="auto"/>
              <w:left w:val="nil"/>
              <w:bottom w:val="single" w:sz="4" w:space="0" w:color="auto"/>
              <w:right w:val="single" w:sz="4" w:space="0" w:color="auto"/>
            </w:tcBorders>
            <w:shd w:val="clear" w:color="auto" w:fill="FFFFFF"/>
            <w:vAlign w:val="center"/>
          </w:tcPr>
          <w:p w:rsidR="00C43A61" w:rsidRPr="00C43A61" w:rsidRDefault="00CB73DE" w:rsidP="001202D3">
            <w:pPr>
              <w:jc w:val="center"/>
              <w:rPr>
                <w:b/>
                <w:sz w:val="22"/>
                <w:szCs w:val="22"/>
              </w:rPr>
            </w:pPr>
            <w:r>
              <w:rPr>
                <w:b/>
                <w:sz w:val="22"/>
                <w:szCs w:val="22"/>
              </w:rPr>
              <w:t>Telephone number of the Beneficiary’s lawful representative</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C43A61" w:rsidRPr="00CB73DE" w:rsidRDefault="00C43A61" w:rsidP="001202D3">
            <w:pPr>
              <w:jc w:val="center"/>
              <w:rPr>
                <w:b/>
                <w:sz w:val="22"/>
                <w:szCs w:val="22"/>
              </w:rPr>
            </w:pPr>
          </w:p>
          <w:p w:rsidR="00C43A61" w:rsidRPr="00CB73DE" w:rsidRDefault="00C43A61" w:rsidP="001202D3">
            <w:pPr>
              <w:jc w:val="center"/>
              <w:rPr>
                <w:b/>
                <w:sz w:val="22"/>
                <w:szCs w:val="22"/>
              </w:rPr>
            </w:pPr>
          </w:p>
          <w:p w:rsidR="00C43A61" w:rsidRPr="00E03B1B" w:rsidRDefault="00CB73DE" w:rsidP="001202D3">
            <w:pPr>
              <w:jc w:val="center"/>
              <w:rPr>
                <w:b/>
                <w:sz w:val="22"/>
                <w:szCs w:val="22"/>
              </w:rPr>
            </w:pPr>
            <w:r>
              <w:rPr>
                <w:b/>
                <w:sz w:val="22"/>
                <w:szCs w:val="22"/>
              </w:rPr>
              <w:t>Date</w:t>
            </w:r>
          </w:p>
          <w:p w:rsidR="00C43A61" w:rsidRPr="00E03B1B" w:rsidRDefault="00C43A61" w:rsidP="001202D3">
            <w:pPr>
              <w:rPr>
                <w:sz w:val="22"/>
                <w:szCs w:val="22"/>
              </w:rPr>
            </w:pPr>
          </w:p>
          <w:p w:rsidR="00C43A61" w:rsidRPr="00E03B1B" w:rsidRDefault="00C43A61" w:rsidP="001202D3">
            <w:pPr>
              <w:rPr>
                <w:sz w:val="22"/>
                <w:szCs w:val="22"/>
              </w:rPr>
            </w:pPr>
          </w:p>
          <w:p w:rsidR="00C43A61" w:rsidRPr="00E03B1B" w:rsidRDefault="00C43A61" w:rsidP="001202D3">
            <w:pPr>
              <w:rPr>
                <w:sz w:val="22"/>
                <w:szCs w:val="22"/>
              </w:rPr>
            </w:pPr>
          </w:p>
        </w:tc>
        <w:tc>
          <w:tcPr>
            <w:tcW w:w="873" w:type="dxa"/>
            <w:tcBorders>
              <w:top w:val="single" w:sz="4" w:space="0" w:color="auto"/>
              <w:left w:val="nil"/>
              <w:bottom w:val="single" w:sz="4" w:space="0" w:color="auto"/>
              <w:right w:val="single" w:sz="4" w:space="0" w:color="auto"/>
            </w:tcBorders>
            <w:shd w:val="clear" w:color="auto" w:fill="FFFFFF"/>
            <w:noWrap/>
            <w:vAlign w:val="center"/>
            <w:hideMark/>
          </w:tcPr>
          <w:p w:rsidR="00C43A61" w:rsidRPr="00E03B1B" w:rsidRDefault="00CB73DE" w:rsidP="001202D3">
            <w:pPr>
              <w:jc w:val="center"/>
              <w:rPr>
                <w:b/>
                <w:sz w:val="22"/>
                <w:szCs w:val="22"/>
              </w:rPr>
            </w:pPr>
            <w:proofErr w:type="spellStart"/>
            <w:r>
              <w:rPr>
                <w:b/>
                <w:sz w:val="22"/>
                <w:szCs w:val="22"/>
              </w:rPr>
              <w:t>Signa-ture</w:t>
            </w:r>
            <w:proofErr w:type="spellEnd"/>
          </w:p>
        </w:tc>
      </w:tr>
      <w:tr w:rsidR="00CB73DE" w:rsidTr="001202D3">
        <w:trPr>
          <w:trHeight w:val="215"/>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C43A61" w:rsidRPr="00E03B1B" w:rsidRDefault="00CB73DE" w:rsidP="001202D3">
            <w:pPr>
              <w:rPr>
                <w:sz w:val="22"/>
                <w:szCs w:val="22"/>
              </w:rPr>
            </w:pPr>
            <w:r>
              <w:rPr>
                <w:sz w:val="22"/>
                <w:szCs w:val="22"/>
              </w:rPr>
              <w:t>1.</w:t>
            </w:r>
          </w:p>
        </w:tc>
        <w:tc>
          <w:tcPr>
            <w:tcW w:w="1135" w:type="dxa"/>
            <w:tcBorders>
              <w:top w:val="single" w:sz="4" w:space="0" w:color="auto"/>
              <w:left w:val="nil"/>
              <w:bottom w:val="single" w:sz="4" w:space="0" w:color="auto"/>
              <w:right w:val="single" w:sz="4" w:space="0" w:color="auto"/>
            </w:tcBorders>
            <w:shd w:val="clear" w:color="auto" w:fill="FFFFFF"/>
            <w:vAlign w:val="bottom"/>
          </w:tcPr>
          <w:p w:rsidR="00C43A61" w:rsidRPr="00E03B1B" w:rsidRDefault="00C43A61" w:rsidP="001202D3">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bottom"/>
          </w:tcPr>
          <w:p w:rsidR="00C43A61" w:rsidRPr="00E03B1B" w:rsidRDefault="00C43A61" w:rsidP="001202D3">
            <w:pPr>
              <w:rPr>
                <w:sz w:val="22"/>
                <w:szCs w:val="22"/>
              </w:rPr>
            </w:pPr>
          </w:p>
        </w:tc>
        <w:tc>
          <w:tcPr>
            <w:tcW w:w="1135" w:type="dxa"/>
            <w:tcBorders>
              <w:top w:val="single" w:sz="4" w:space="0" w:color="auto"/>
              <w:left w:val="nil"/>
              <w:bottom w:val="single" w:sz="4" w:space="0" w:color="auto"/>
              <w:right w:val="single" w:sz="4" w:space="0" w:color="auto"/>
            </w:tcBorders>
            <w:shd w:val="clear" w:color="auto" w:fill="FFFFFF"/>
            <w:vAlign w:val="bottom"/>
          </w:tcPr>
          <w:p w:rsidR="00C43A61" w:rsidRPr="00E03B1B" w:rsidRDefault="00C43A61" w:rsidP="001202D3">
            <w:pPr>
              <w:rPr>
                <w:sz w:val="22"/>
                <w:szCs w:val="22"/>
              </w:rPr>
            </w:pPr>
          </w:p>
        </w:tc>
        <w:tc>
          <w:tcPr>
            <w:tcW w:w="1702" w:type="dxa"/>
            <w:tcBorders>
              <w:top w:val="single" w:sz="4" w:space="0" w:color="auto"/>
              <w:left w:val="nil"/>
              <w:bottom w:val="single" w:sz="4" w:space="0" w:color="auto"/>
              <w:right w:val="single" w:sz="4" w:space="0" w:color="auto"/>
            </w:tcBorders>
            <w:shd w:val="clear" w:color="auto" w:fill="FFFFFF"/>
            <w:vAlign w:val="bottom"/>
          </w:tcPr>
          <w:p w:rsidR="00C43A61" w:rsidRPr="00E03B1B" w:rsidRDefault="00C43A61" w:rsidP="001202D3">
            <w:pPr>
              <w:rPr>
                <w:sz w:val="22"/>
                <w:szCs w:val="22"/>
              </w:rPr>
            </w:pPr>
          </w:p>
        </w:tc>
        <w:tc>
          <w:tcPr>
            <w:tcW w:w="1702" w:type="dxa"/>
            <w:tcBorders>
              <w:top w:val="single" w:sz="4" w:space="0" w:color="auto"/>
              <w:left w:val="nil"/>
              <w:bottom w:val="single" w:sz="4" w:space="0" w:color="auto"/>
              <w:right w:val="single" w:sz="4" w:space="0" w:color="auto"/>
            </w:tcBorders>
            <w:shd w:val="clear" w:color="auto" w:fill="FFFFFF"/>
            <w:vAlign w:val="bottom"/>
          </w:tcPr>
          <w:p w:rsidR="00C43A61" w:rsidRPr="00E03B1B" w:rsidRDefault="00C43A61" w:rsidP="001202D3">
            <w:pPr>
              <w:rPr>
                <w:sz w:val="22"/>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43A61" w:rsidRPr="00E03B1B" w:rsidRDefault="00C43A61" w:rsidP="001202D3">
            <w:pPr>
              <w:rPr>
                <w:sz w:val="22"/>
                <w:szCs w:val="22"/>
              </w:rPr>
            </w:pPr>
          </w:p>
        </w:tc>
        <w:tc>
          <w:tcPr>
            <w:tcW w:w="873" w:type="dxa"/>
            <w:tcBorders>
              <w:top w:val="single" w:sz="4" w:space="0" w:color="auto"/>
              <w:left w:val="nil"/>
              <w:bottom w:val="single" w:sz="4" w:space="0" w:color="auto"/>
              <w:right w:val="single" w:sz="4" w:space="0" w:color="auto"/>
            </w:tcBorders>
            <w:shd w:val="clear" w:color="auto" w:fill="FFFFFF"/>
            <w:noWrap/>
            <w:vAlign w:val="bottom"/>
          </w:tcPr>
          <w:p w:rsidR="00C43A61" w:rsidRPr="00E03B1B" w:rsidRDefault="00C43A61" w:rsidP="001202D3">
            <w:pPr>
              <w:rPr>
                <w:sz w:val="22"/>
                <w:szCs w:val="22"/>
              </w:rPr>
            </w:pPr>
          </w:p>
        </w:tc>
      </w:tr>
      <w:tr w:rsidR="00CB73DE" w:rsidTr="001202D3">
        <w:trPr>
          <w:trHeight w:val="263"/>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C43A61" w:rsidRPr="00E03B1B" w:rsidRDefault="00CB73DE" w:rsidP="001202D3">
            <w:pPr>
              <w:rPr>
                <w:sz w:val="22"/>
                <w:szCs w:val="22"/>
              </w:rPr>
            </w:pPr>
            <w:r>
              <w:rPr>
                <w:sz w:val="22"/>
                <w:szCs w:val="22"/>
              </w:rPr>
              <w:t>2.</w:t>
            </w:r>
          </w:p>
        </w:tc>
        <w:tc>
          <w:tcPr>
            <w:tcW w:w="1135" w:type="dxa"/>
            <w:tcBorders>
              <w:top w:val="single" w:sz="4" w:space="0" w:color="auto"/>
              <w:left w:val="nil"/>
              <w:bottom w:val="single" w:sz="4" w:space="0" w:color="auto"/>
              <w:right w:val="single" w:sz="4" w:space="0" w:color="auto"/>
            </w:tcBorders>
            <w:shd w:val="clear" w:color="auto" w:fill="FFFFFF"/>
            <w:vAlign w:val="bottom"/>
          </w:tcPr>
          <w:p w:rsidR="00C43A61" w:rsidRPr="00E03B1B" w:rsidRDefault="00C43A61" w:rsidP="001202D3">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bottom"/>
          </w:tcPr>
          <w:p w:rsidR="00C43A61" w:rsidRPr="00E03B1B" w:rsidRDefault="00C43A61" w:rsidP="001202D3">
            <w:pPr>
              <w:rPr>
                <w:sz w:val="22"/>
                <w:szCs w:val="22"/>
              </w:rPr>
            </w:pPr>
          </w:p>
        </w:tc>
        <w:tc>
          <w:tcPr>
            <w:tcW w:w="1135" w:type="dxa"/>
            <w:tcBorders>
              <w:top w:val="single" w:sz="4" w:space="0" w:color="auto"/>
              <w:left w:val="nil"/>
              <w:bottom w:val="single" w:sz="4" w:space="0" w:color="auto"/>
              <w:right w:val="single" w:sz="4" w:space="0" w:color="auto"/>
            </w:tcBorders>
            <w:shd w:val="clear" w:color="auto" w:fill="FFFFFF"/>
            <w:vAlign w:val="bottom"/>
          </w:tcPr>
          <w:p w:rsidR="00C43A61" w:rsidRPr="00E03B1B" w:rsidRDefault="00C43A61" w:rsidP="001202D3">
            <w:pPr>
              <w:rPr>
                <w:sz w:val="22"/>
                <w:szCs w:val="22"/>
              </w:rPr>
            </w:pPr>
          </w:p>
        </w:tc>
        <w:tc>
          <w:tcPr>
            <w:tcW w:w="1702" w:type="dxa"/>
            <w:tcBorders>
              <w:top w:val="single" w:sz="4" w:space="0" w:color="auto"/>
              <w:left w:val="nil"/>
              <w:bottom w:val="single" w:sz="4" w:space="0" w:color="auto"/>
              <w:right w:val="single" w:sz="4" w:space="0" w:color="auto"/>
            </w:tcBorders>
            <w:shd w:val="clear" w:color="auto" w:fill="FFFFFF"/>
            <w:vAlign w:val="bottom"/>
          </w:tcPr>
          <w:p w:rsidR="00C43A61" w:rsidRPr="00E03B1B" w:rsidRDefault="00C43A61" w:rsidP="001202D3">
            <w:pPr>
              <w:rPr>
                <w:sz w:val="22"/>
                <w:szCs w:val="22"/>
              </w:rPr>
            </w:pPr>
          </w:p>
        </w:tc>
        <w:tc>
          <w:tcPr>
            <w:tcW w:w="1702" w:type="dxa"/>
            <w:tcBorders>
              <w:top w:val="single" w:sz="4" w:space="0" w:color="auto"/>
              <w:left w:val="nil"/>
              <w:bottom w:val="single" w:sz="4" w:space="0" w:color="auto"/>
              <w:right w:val="single" w:sz="4" w:space="0" w:color="auto"/>
            </w:tcBorders>
            <w:shd w:val="clear" w:color="auto" w:fill="FFFFFF"/>
            <w:vAlign w:val="bottom"/>
          </w:tcPr>
          <w:p w:rsidR="00C43A61" w:rsidRPr="00E03B1B" w:rsidRDefault="00C43A61" w:rsidP="001202D3">
            <w:pPr>
              <w:rPr>
                <w:sz w:val="22"/>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43A61" w:rsidRPr="00E03B1B" w:rsidRDefault="00C43A61" w:rsidP="001202D3">
            <w:pPr>
              <w:rPr>
                <w:sz w:val="22"/>
                <w:szCs w:val="22"/>
              </w:rPr>
            </w:pPr>
          </w:p>
        </w:tc>
        <w:tc>
          <w:tcPr>
            <w:tcW w:w="873" w:type="dxa"/>
            <w:tcBorders>
              <w:top w:val="single" w:sz="4" w:space="0" w:color="auto"/>
              <w:left w:val="nil"/>
              <w:bottom w:val="single" w:sz="4" w:space="0" w:color="auto"/>
              <w:right w:val="single" w:sz="4" w:space="0" w:color="auto"/>
            </w:tcBorders>
            <w:shd w:val="clear" w:color="auto" w:fill="FFFFFF"/>
            <w:noWrap/>
            <w:vAlign w:val="bottom"/>
          </w:tcPr>
          <w:p w:rsidR="00C43A61" w:rsidRPr="00E03B1B" w:rsidRDefault="00C43A61" w:rsidP="001202D3">
            <w:pPr>
              <w:rPr>
                <w:sz w:val="22"/>
                <w:szCs w:val="22"/>
              </w:rPr>
            </w:pPr>
          </w:p>
        </w:tc>
      </w:tr>
    </w:tbl>
    <w:p w:rsidR="00074DB1" w:rsidRPr="00C43A61" w:rsidRDefault="00074DB1" w:rsidP="00C43A61">
      <w:pPr>
        <w:rPr>
          <w:lang w:val="ru-RU"/>
        </w:rPr>
      </w:pPr>
    </w:p>
    <w:sectPr w:rsidR="00074DB1" w:rsidRPr="00C43A61" w:rsidSect="006040DD">
      <w:footnotePr>
        <w:numFmt w:val="chicago"/>
      </w:footnotePr>
      <w:pgSz w:w="11906" w:h="16838"/>
      <w:pgMar w:top="45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Demi">
    <w:charset w:val="CC"/>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choolBookC">
    <w:altName w:val="Courier New"/>
    <w:charset w:val="00"/>
    <w:family w:val="decorative"/>
    <w:pitch w:val="variable"/>
    <w:sig w:usb0="00000003" w:usb1="00000000" w:usb2="00000000" w:usb3="00000000" w:csb0="00000001" w:csb1="00000000"/>
  </w:font>
  <w:font w:name="GaramondC">
    <w:altName w:val="Times New Roman"/>
    <w:charset w:val="CC"/>
    <w:family w:val="roman"/>
    <w:pitch w:val="default"/>
  </w:font>
  <w:font w:name="Thorndale AMT">
    <w:altName w:val="MS PMincho"/>
    <w:charset w:val="80"/>
    <w:family w:val="roman"/>
    <w:pitch w:val="variable"/>
  </w:font>
  <w:font w:name="Albany AMT">
    <w:altName w:val="Arial"/>
    <w:charset w:val="00"/>
    <w:family w:val="swiss"/>
    <w:pitch w:val="variable"/>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51"/>
      <w:lvlText w:val="%1."/>
      <w:lvlJc w:val="left"/>
      <w:pPr>
        <w:tabs>
          <w:tab w:val="num" w:pos="1492"/>
        </w:tabs>
        <w:ind w:left="1492" w:hanging="360"/>
      </w:pPr>
      <w:rPr>
        <w:rFonts w:cs="Times New Roman"/>
      </w:rPr>
    </w:lvl>
  </w:abstractNum>
  <w:abstractNum w:abstractNumId="1" w15:restartNumberingAfterBreak="0">
    <w:nsid w:val="00000005"/>
    <w:multiLevelType w:val="singleLevel"/>
    <w:tmpl w:val="00000005"/>
    <w:name w:val="WW8Num5"/>
    <w:lvl w:ilvl="0">
      <w:start w:val="1"/>
      <w:numFmt w:val="bullet"/>
      <w:pStyle w:val="32"/>
      <w:lvlText w:val=""/>
      <w:lvlJc w:val="left"/>
      <w:pPr>
        <w:tabs>
          <w:tab w:val="num" w:pos="1209"/>
        </w:tabs>
        <w:ind w:left="1209" w:hanging="360"/>
      </w:pPr>
      <w:rPr>
        <w:rFonts w:ascii="Symbol" w:hAnsi="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926"/>
        </w:tabs>
        <w:ind w:left="92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singleLevel"/>
    <w:tmpl w:val="00000007"/>
    <w:name w:val="WW8Num7"/>
    <w:lvl w:ilvl="0">
      <w:start w:val="1"/>
      <w:numFmt w:val="bullet"/>
      <w:pStyle w:val="41"/>
      <w:lvlText w:val=""/>
      <w:lvlJc w:val="left"/>
      <w:pPr>
        <w:tabs>
          <w:tab w:val="num" w:pos="643"/>
        </w:tabs>
        <w:ind w:left="643" w:hanging="360"/>
      </w:pPr>
      <w:rPr>
        <w:rFonts w:ascii="Symbol" w:hAnsi="Symbol" w:cs="Times New Roman"/>
      </w:rPr>
    </w:lvl>
  </w:abstractNum>
  <w:abstractNum w:abstractNumId="4" w15:restartNumberingAfterBreak="0">
    <w:nsid w:val="00000008"/>
    <w:multiLevelType w:val="multilevel"/>
    <w:tmpl w:val="00000008"/>
    <w:name w:val="WW8Num8"/>
    <w:lvl w:ilvl="0">
      <w:start w:val="1"/>
      <w:numFmt w:val="decimal"/>
      <w:pStyle w:val="HTMLSample"/>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9"/>
    <w:lvl w:ilvl="0">
      <w:start w:val="1"/>
      <w:numFmt w:val="bullet"/>
      <w:pStyle w:val="21"/>
      <w:lvlText w:val=""/>
      <w:lvlJc w:val="left"/>
      <w:pPr>
        <w:tabs>
          <w:tab w:val="num" w:pos="360"/>
        </w:tabs>
        <w:ind w:left="360" w:hanging="360"/>
      </w:pPr>
      <w:rPr>
        <w:rFonts w:ascii="Symbol" w:hAnsi="Symbol"/>
        <w:sz w:val="20"/>
      </w:rPr>
    </w:lvl>
  </w:abstractNum>
  <w:abstractNum w:abstractNumId="6" w15:restartNumberingAfterBreak="0">
    <w:nsid w:val="17E135CD"/>
    <w:multiLevelType w:val="multilevel"/>
    <w:tmpl w:val="6240A61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648"/>
        </w:tabs>
        <w:ind w:left="576" w:hanging="288"/>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E71897"/>
    <w:multiLevelType w:val="hybridMultilevel"/>
    <w:tmpl w:val="75E2C2C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CC"/>
    <w:rsid w:val="00002BA1"/>
    <w:rsid w:val="00012F18"/>
    <w:rsid w:val="00016529"/>
    <w:rsid w:val="00020529"/>
    <w:rsid w:val="00022DC9"/>
    <w:rsid w:val="00026D32"/>
    <w:rsid w:val="0002715B"/>
    <w:rsid w:val="00031B32"/>
    <w:rsid w:val="00034C85"/>
    <w:rsid w:val="00040969"/>
    <w:rsid w:val="00041955"/>
    <w:rsid w:val="00044D57"/>
    <w:rsid w:val="000539A9"/>
    <w:rsid w:val="00057E8A"/>
    <w:rsid w:val="000601A1"/>
    <w:rsid w:val="00061875"/>
    <w:rsid w:val="000648D1"/>
    <w:rsid w:val="000700DB"/>
    <w:rsid w:val="00070DE8"/>
    <w:rsid w:val="00074DB1"/>
    <w:rsid w:val="00091E31"/>
    <w:rsid w:val="00093724"/>
    <w:rsid w:val="00093F5A"/>
    <w:rsid w:val="00096571"/>
    <w:rsid w:val="0009774A"/>
    <w:rsid w:val="000A1BD1"/>
    <w:rsid w:val="000A752C"/>
    <w:rsid w:val="000B1EDF"/>
    <w:rsid w:val="000B6F09"/>
    <w:rsid w:val="000C2EA7"/>
    <w:rsid w:val="000C53E9"/>
    <w:rsid w:val="000D3563"/>
    <w:rsid w:val="000E5CBE"/>
    <w:rsid w:val="000E66FF"/>
    <w:rsid w:val="000E6F26"/>
    <w:rsid w:val="000E7700"/>
    <w:rsid w:val="000F0554"/>
    <w:rsid w:val="000F1F42"/>
    <w:rsid w:val="000F4794"/>
    <w:rsid w:val="000F6025"/>
    <w:rsid w:val="00100372"/>
    <w:rsid w:val="00102BE9"/>
    <w:rsid w:val="001051C0"/>
    <w:rsid w:val="001070F6"/>
    <w:rsid w:val="00113FFB"/>
    <w:rsid w:val="001202D3"/>
    <w:rsid w:val="00120420"/>
    <w:rsid w:val="00121C5F"/>
    <w:rsid w:val="00145DF4"/>
    <w:rsid w:val="0015184A"/>
    <w:rsid w:val="00156EE1"/>
    <w:rsid w:val="00157FCB"/>
    <w:rsid w:val="00160AEC"/>
    <w:rsid w:val="00165062"/>
    <w:rsid w:val="001709B1"/>
    <w:rsid w:val="00171398"/>
    <w:rsid w:val="001733A4"/>
    <w:rsid w:val="00174DDE"/>
    <w:rsid w:val="00176350"/>
    <w:rsid w:val="00176C0C"/>
    <w:rsid w:val="001839CF"/>
    <w:rsid w:val="00184545"/>
    <w:rsid w:val="00185CCC"/>
    <w:rsid w:val="001875C1"/>
    <w:rsid w:val="00192C66"/>
    <w:rsid w:val="00193468"/>
    <w:rsid w:val="001961D9"/>
    <w:rsid w:val="001A17D4"/>
    <w:rsid w:val="001A69CC"/>
    <w:rsid w:val="001B5F7E"/>
    <w:rsid w:val="001B6179"/>
    <w:rsid w:val="001C3FB1"/>
    <w:rsid w:val="001C6D12"/>
    <w:rsid w:val="001C7A13"/>
    <w:rsid w:val="001D0683"/>
    <w:rsid w:val="001D2074"/>
    <w:rsid w:val="001D4986"/>
    <w:rsid w:val="001D5629"/>
    <w:rsid w:val="001D7A3C"/>
    <w:rsid w:val="001D7D30"/>
    <w:rsid w:val="001E3300"/>
    <w:rsid w:val="001E4D64"/>
    <w:rsid w:val="001E618A"/>
    <w:rsid w:val="001F0A88"/>
    <w:rsid w:val="001F2413"/>
    <w:rsid w:val="001F3F6F"/>
    <w:rsid w:val="001F45F4"/>
    <w:rsid w:val="001F63A2"/>
    <w:rsid w:val="002023D0"/>
    <w:rsid w:val="00205C0D"/>
    <w:rsid w:val="00211038"/>
    <w:rsid w:val="00213C80"/>
    <w:rsid w:val="002239A3"/>
    <w:rsid w:val="00223BE6"/>
    <w:rsid w:val="00230FA7"/>
    <w:rsid w:val="0023404C"/>
    <w:rsid w:val="002343AA"/>
    <w:rsid w:val="002412A4"/>
    <w:rsid w:val="00241510"/>
    <w:rsid w:val="00244D88"/>
    <w:rsid w:val="0024695C"/>
    <w:rsid w:val="00251266"/>
    <w:rsid w:val="00262D81"/>
    <w:rsid w:val="00264183"/>
    <w:rsid w:val="00266323"/>
    <w:rsid w:val="002935C0"/>
    <w:rsid w:val="00294350"/>
    <w:rsid w:val="002A0E71"/>
    <w:rsid w:val="002B4440"/>
    <w:rsid w:val="002B545E"/>
    <w:rsid w:val="002C0725"/>
    <w:rsid w:val="002C0A6E"/>
    <w:rsid w:val="002D36FD"/>
    <w:rsid w:val="002D3D84"/>
    <w:rsid w:val="002D5179"/>
    <w:rsid w:val="002D5B2C"/>
    <w:rsid w:val="002D61CC"/>
    <w:rsid w:val="002E1116"/>
    <w:rsid w:val="002E586E"/>
    <w:rsid w:val="002E5B1F"/>
    <w:rsid w:val="002E7035"/>
    <w:rsid w:val="002F0B3E"/>
    <w:rsid w:val="002F57EC"/>
    <w:rsid w:val="002F758D"/>
    <w:rsid w:val="0030667F"/>
    <w:rsid w:val="00314061"/>
    <w:rsid w:val="00316C47"/>
    <w:rsid w:val="003230BF"/>
    <w:rsid w:val="003279F8"/>
    <w:rsid w:val="00331980"/>
    <w:rsid w:val="00337068"/>
    <w:rsid w:val="003451E2"/>
    <w:rsid w:val="00347810"/>
    <w:rsid w:val="00351402"/>
    <w:rsid w:val="00355D4B"/>
    <w:rsid w:val="0035608D"/>
    <w:rsid w:val="0037042E"/>
    <w:rsid w:val="00370DCB"/>
    <w:rsid w:val="00372D5B"/>
    <w:rsid w:val="0037442A"/>
    <w:rsid w:val="00382B2D"/>
    <w:rsid w:val="00382CA2"/>
    <w:rsid w:val="00383FB2"/>
    <w:rsid w:val="00385E08"/>
    <w:rsid w:val="00393446"/>
    <w:rsid w:val="003A58BC"/>
    <w:rsid w:val="003A5CC6"/>
    <w:rsid w:val="003B249C"/>
    <w:rsid w:val="003B2CDA"/>
    <w:rsid w:val="003B6D14"/>
    <w:rsid w:val="003B773E"/>
    <w:rsid w:val="003C007C"/>
    <w:rsid w:val="003C388B"/>
    <w:rsid w:val="003D1A3A"/>
    <w:rsid w:val="003D4B64"/>
    <w:rsid w:val="003D6F71"/>
    <w:rsid w:val="003E3287"/>
    <w:rsid w:val="003E596D"/>
    <w:rsid w:val="003F7679"/>
    <w:rsid w:val="004003A6"/>
    <w:rsid w:val="00400C60"/>
    <w:rsid w:val="00402D8A"/>
    <w:rsid w:val="004050D8"/>
    <w:rsid w:val="00405ED8"/>
    <w:rsid w:val="00406602"/>
    <w:rsid w:val="00413A88"/>
    <w:rsid w:val="00413AE2"/>
    <w:rsid w:val="00414751"/>
    <w:rsid w:val="00416B2E"/>
    <w:rsid w:val="00422E04"/>
    <w:rsid w:val="00424CE8"/>
    <w:rsid w:val="00426EA3"/>
    <w:rsid w:val="00432766"/>
    <w:rsid w:val="00435838"/>
    <w:rsid w:val="00436CE4"/>
    <w:rsid w:val="00436ECD"/>
    <w:rsid w:val="00443142"/>
    <w:rsid w:val="00447BBE"/>
    <w:rsid w:val="00453AC7"/>
    <w:rsid w:val="00456795"/>
    <w:rsid w:val="004618C7"/>
    <w:rsid w:val="00463986"/>
    <w:rsid w:val="00463E1D"/>
    <w:rsid w:val="00483FA7"/>
    <w:rsid w:val="0049154D"/>
    <w:rsid w:val="00491B03"/>
    <w:rsid w:val="004935ED"/>
    <w:rsid w:val="0049518B"/>
    <w:rsid w:val="0049703F"/>
    <w:rsid w:val="004A08D3"/>
    <w:rsid w:val="004A2570"/>
    <w:rsid w:val="004A7778"/>
    <w:rsid w:val="004B000E"/>
    <w:rsid w:val="004B2ACA"/>
    <w:rsid w:val="004B7A25"/>
    <w:rsid w:val="004B7D28"/>
    <w:rsid w:val="004C0291"/>
    <w:rsid w:val="004C1E92"/>
    <w:rsid w:val="004C3098"/>
    <w:rsid w:val="004C4008"/>
    <w:rsid w:val="004D03F2"/>
    <w:rsid w:val="004D0C66"/>
    <w:rsid w:val="004E0A93"/>
    <w:rsid w:val="004E50A9"/>
    <w:rsid w:val="004E50D6"/>
    <w:rsid w:val="004E6379"/>
    <w:rsid w:val="004E6AC8"/>
    <w:rsid w:val="004F3AD0"/>
    <w:rsid w:val="004F642F"/>
    <w:rsid w:val="004F78C5"/>
    <w:rsid w:val="00501A38"/>
    <w:rsid w:val="00507D40"/>
    <w:rsid w:val="00522467"/>
    <w:rsid w:val="005271AF"/>
    <w:rsid w:val="00535928"/>
    <w:rsid w:val="00541C8B"/>
    <w:rsid w:val="00542981"/>
    <w:rsid w:val="00542B2B"/>
    <w:rsid w:val="005523E8"/>
    <w:rsid w:val="00552653"/>
    <w:rsid w:val="00553B6E"/>
    <w:rsid w:val="005564D8"/>
    <w:rsid w:val="005576B0"/>
    <w:rsid w:val="00562BD6"/>
    <w:rsid w:val="00563747"/>
    <w:rsid w:val="00570062"/>
    <w:rsid w:val="005702C8"/>
    <w:rsid w:val="005723BE"/>
    <w:rsid w:val="00582A3F"/>
    <w:rsid w:val="00583B8D"/>
    <w:rsid w:val="005840D9"/>
    <w:rsid w:val="00587FE7"/>
    <w:rsid w:val="00591AFF"/>
    <w:rsid w:val="00595AE7"/>
    <w:rsid w:val="005A1A38"/>
    <w:rsid w:val="005A3147"/>
    <w:rsid w:val="005A5C61"/>
    <w:rsid w:val="005B1060"/>
    <w:rsid w:val="005B14C2"/>
    <w:rsid w:val="005B44BD"/>
    <w:rsid w:val="005C5D44"/>
    <w:rsid w:val="005D4C0A"/>
    <w:rsid w:val="005D6501"/>
    <w:rsid w:val="006040DD"/>
    <w:rsid w:val="00610415"/>
    <w:rsid w:val="006114E3"/>
    <w:rsid w:val="00615D53"/>
    <w:rsid w:val="00616011"/>
    <w:rsid w:val="00616799"/>
    <w:rsid w:val="00617081"/>
    <w:rsid w:val="00620022"/>
    <w:rsid w:val="00624B50"/>
    <w:rsid w:val="00625459"/>
    <w:rsid w:val="0062658F"/>
    <w:rsid w:val="00630409"/>
    <w:rsid w:val="00630AB8"/>
    <w:rsid w:val="006318E7"/>
    <w:rsid w:val="00631E0C"/>
    <w:rsid w:val="00632568"/>
    <w:rsid w:val="00632E96"/>
    <w:rsid w:val="0063749A"/>
    <w:rsid w:val="006453D3"/>
    <w:rsid w:val="0064620D"/>
    <w:rsid w:val="0065684E"/>
    <w:rsid w:val="00657DE4"/>
    <w:rsid w:val="00661AB9"/>
    <w:rsid w:val="0066661F"/>
    <w:rsid w:val="00667D79"/>
    <w:rsid w:val="006730E6"/>
    <w:rsid w:val="00674547"/>
    <w:rsid w:val="00692B31"/>
    <w:rsid w:val="0069470E"/>
    <w:rsid w:val="00694C6B"/>
    <w:rsid w:val="006A4697"/>
    <w:rsid w:val="006B162F"/>
    <w:rsid w:val="006B2434"/>
    <w:rsid w:val="006C0B21"/>
    <w:rsid w:val="006C3220"/>
    <w:rsid w:val="006D1176"/>
    <w:rsid w:val="006D1224"/>
    <w:rsid w:val="006D1B6F"/>
    <w:rsid w:val="006D26BE"/>
    <w:rsid w:val="006D4470"/>
    <w:rsid w:val="006E2080"/>
    <w:rsid w:val="006E21EF"/>
    <w:rsid w:val="006E2D2A"/>
    <w:rsid w:val="006F121D"/>
    <w:rsid w:val="006F1A72"/>
    <w:rsid w:val="00707FF9"/>
    <w:rsid w:val="0071462B"/>
    <w:rsid w:val="0071557C"/>
    <w:rsid w:val="00715DE9"/>
    <w:rsid w:val="00716083"/>
    <w:rsid w:val="00721723"/>
    <w:rsid w:val="00723C35"/>
    <w:rsid w:val="00724DF9"/>
    <w:rsid w:val="00726D91"/>
    <w:rsid w:val="007349A6"/>
    <w:rsid w:val="0073635C"/>
    <w:rsid w:val="00737312"/>
    <w:rsid w:val="007413BE"/>
    <w:rsid w:val="0075629A"/>
    <w:rsid w:val="007615BB"/>
    <w:rsid w:val="0076201F"/>
    <w:rsid w:val="00762C16"/>
    <w:rsid w:val="0076535F"/>
    <w:rsid w:val="00774533"/>
    <w:rsid w:val="00785019"/>
    <w:rsid w:val="00786B64"/>
    <w:rsid w:val="00786E98"/>
    <w:rsid w:val="007877AB"/>
    <w:rsid w:val="00796AAE"/>
    <w:rsid w:val="0079702D"/>
    <w:rsid w:val="0079738E"/>
    <w:rsid w:val="007A095F"/>
    <w:rsid w:val="007B3283"/>
    <w:rsid w:val="007B60F6"/>
    <w:rsid w:val="007C209F"/>
    <w:rsid w:val="007C5472"/>
    <w:rsid w:val="007C5D67"/>
    <w:rsid w:val="007C6B22"/>
    <w:rsid w:val="007C7FA1"/>
    <w:rsid w:val="007D0626"/>
    <w:rsid w:val="007D1AA4"/>
    <w:rsid w:val="007D3607"/>
    <w:rsid w:val="007D4334"/>
    <w:rsid w:val="007D7F41"/>
    <w:rsid w:val="007E3E72"/>
    <w:rsid w:val="007E5E69"/>
    <w:rsid w:val="007F307C"/>
    <w:rsid w:val="007F4AFD"/>
    <w:rsid w:val="007F4C45"/>
    <w:rsid w:val="007F7469"/>
    <w:rsid w:val="00802FE2"/>
    <w:rsid w:val="0080324F"/>
    <w:rsid w:val="00806485"/>
    <w:rsid w:val="00806C45"/>
    <w:rsid w:val="00814AE9"/>
    <w:rsid w:val="008155CF"/>
    <w:rsid w:val="00824EA0"/>
    <w:rsid w:val="00834EB5"/>
    <w:rsid w:val="00845365"/>
    <w:rsid w:val="008478F2"/>
    <w:rsid w:val="00852C93"/>
    <w:rsid w:val="00855BBB"/>
    <w:rsid w:val="00860E8D"/>
    <w:rsid w:val="008629E2"/>
    <w:rsid w:val="00863B87"/>
    <w:rsid w:val="00864033"/>
    <w:rsid w:val="00864CF6"/>
    <w:rsid w:val="008655E0"/>
    <w:rsid w:val="008732F3"/>
    <w:rsid w:val="008733F0"/>
    <w:rsid w:val="00874E08"/>
    <w:rsid w:val="00883525"/>
    <w:rsid w:val="00891FCD"/>
    <w:rsid w:val="00896C7A"/>
    <w:rsid w:val="008A1270"/>
    <w:rsid w:val="008A2477"/>
    <w:rsid w:val="008A3D74"/>
    <w:rsid w:val="008A5B6C"/>
    <w:rsid w:val="008A6285"/>
    <w:rsid w:val="008A7796"/>
    <w:rsid w:val="008B3072"/>
    <w:rsid w:val="008B525D"/>
    <w:rsid w:val="008C118F"/>
    <w:rsid w:val="008D04E4"/>
    <w:rsid w:val="008E277C"/>
    <w:rsid w:val="008E685D"/>
    <w:rsid w:val="008E6E31"/>
    <w:rsid w:val="008F55FE"/>
    <w:rsid w:val="008F643E"/>
    <w:rsid w:val="008F79AC"/>
    <w:rsid w:val="009044F1"/>
    <w:rsid w:val="009049B1"/>
    <w:rsid w:val="009062B8"/>
    <w:rsid w:val="00922B30"/>
    <w:rsid w:val="009238C8"/>
    <w:rsid w:val="0093023B"/>
    <w:rsid w:val="00930506"/>
    <w:rsid w:val="00930A00"/>
    <w:rsid w:val="0093157A"/>
    <w:rsid w:val="00931FB9"/>
    <w:rsid w:val="00932A89"/>
    <w:rsid w:val="00932C4A"/>
    <w:rsid w:val="00934567"/>
    <w:rsid w:val="00937EED"/>
    <w:rsid w:val="00941CA8"/>
    <w:rsid w:val="00942DE5"/>
    <w:rsid w:val="00950260"/>
    <w:rsid w:val="009536C3"/>
    <w:rsid w:val="0096030B"/>
    <w:rsid w:val="009603AB"/>
    <w:rsid w:val="009614BB"/>
    <w:rsid w:val="0096364D"/>
    <w:rsid w:val="00965E80"/>
    <w:rsid w:val="00974DCF"/>
    <w:rsid w:val="009845A4"/>
    <w:rsid w:val="009858A2"/>
    <w:rsid w:val="00985D89"/>
    <w:rsid w:val="00995EDC"/>
    <w:rsid w:val="00996697"/>
    <w:rsid w:val="0099791A"/>
    <w:rsid w:val="009A1378"/>
    <w:rsid w:val="009A6671"/>
    <w:rsid w:val="009A6C2B"/>
    <w:rsid w:val="009B10AE"/>
    <w:rsid w:val="009B4625"/>
    <w:rsid w:val="009B4BC5"/>
    <w:rsid w:val="009B4D96"/>
    <w:rsid w:val="009C1DC4"/>
    <w:rsid w:val="009D72AD"/>
    <w:rsid w:val="009E6A6D"/>
    <w:rsid w:val="009E75D2"/>
    <w:rsid w:val="009F4222"/>
    <w:rsid w:val="009F4228"/>
    <w:rsid w:val="009F6852"/>
    <w:rsid w:val="009F79E3"/>
    <w:rsid w:val="00A04025"/>
    <w:rsid w:val="00A066EA"/>
    <w:rsid w:val="00A071C0"/>
    <w:rsid w:val="00A07248"/>
    <w:rsid w:val="00A07E2C"/>
    <w:rsid w:val="00A13011"/>
    <w:rsid w:val="00A15232"/>
    <w:rsid w:val="00A167F9"/>
    <w:rsid w:val="00A20956"/>
    <w:rsid w:val="00A25C7C"/>
    <w:rsid w:val="00A308D3"/>
    <w:rsid w:val="00A31893"/>
    <w:rsid w:val="00A449C3"/>
    <w:rsid w:val="00A53032"/>
    <w:rsid w:val="00A571B7"/>
    <w:rsid w:val="00A632D0"/>
    <w:rsid w:val="00A6351D"/>
    <w:rsid w:val="00A64985"/>
    <w:rsid w:val="00A66578"/>
    <w:rsid w:val="00A66901"/>
    <w:rsid w:val="00A7153D"/>
    <w:rsid w:val="00A71CB7"/>
    <w:rsid w:val="00A72D7A"/>
    <w:rsid w:val="00A73CAE"/>
    <w:rsid w:val="00A74A32"/>
    <w:rsid w:val="00A75F1D"/>
    <w:rsid w:val="00A76FEB"/>
    <w:rsid w:val="00A80D3F"/>
    <w:rsid w:val="00A82AE8"/>
    <w:rsid w:val="00A8737E"/>
    <w:rsid w:val="00A91367"/>
    <w:rsid w:val="00A938EF"/>
    <w:rsid w:val="00A958ED"/>
    <w:rsid w:val="00A972F3"/>
    <w:rsid w:val="00A97ADD"/>
    <w:rsid w:val="00AA004F"/>
    <w:rsid w:val="00AA0465"/>
    <w:rsid w:val="00AA3498"/>
    <w:rsid w:val="00AA4805"/>
    <w:rsid w:val="00AB00DC"/>
    <w:rsid w:val="00AB456D"/>
    <w:rsid w:val="00AB540F"/>
    <w:rsid w:val="00AC1190"/>
    <w:rsid w:val="00AC1BCF"/>
    <w:rsid w:val="00AC294C"/>
    <w:rsid w:val="00AC3D49"/>
    <w:rsid w:val="00AC5220"/>
    <w:rsid w:val="00AC6553"/>
    <w:rsid w:val="00AD0932"/>
    <w:rsid w:val="00AD1C57"/>
    <w:rsid w:val="00AD1E4E"/>
    <w:rsid w:val="00AD1F1A"/>
    <w:rsid w:val="00AE4AF4"/>
    <w:rsid w:val="00AE51EA"/>
    <w:rsid w:val="00AF73B0"/>
    <w:rsid w:val="00B07103"/>
    <w:rsid w:val="00B15217"/>
    <w:rsid w:val="00B17684"/>
    <w:rsid w:val="00B2219E"/>
    <w:rsid w:val="00B23D93"/>
    <w:rsid w:val="00B26239"/>
    <w:rsid w:val="00B30242"/>
    <w:rsid w:val="00B369BE"/>
    <w:rsid w:val="00B4150C"/>
    <w:rsid w:val="00B451E9"/>
    <w:rsid w:val="00B56A09"/>
    <w:rsid w:val="00B64FE6"/>
    <w:rsid w:val="00B6715E"/>
    <w:rsid w:val="00B71D73"/>
    <w:rsid w:val="00B720FE"/>
    <w:rsid w:val="00B733FF"/>
    <w:rsid w:val="00B80263"/>
    <w:rsid w:val="00B826F3"/>
    <w:rsid w:val="00B845B2"/>
    <w:rsid w:val="00B8531D"/>
    <w:rsid w:val="00BB08C7"/>
    <w:rsid w:val="00BB3F8A"/>
    <w:rsid w:val="00BC0269"/>
    <w:rsid w:val="00BC42B4"/>
    <w:rsid w:val="00BC4B04"/>
    <w:rsid w:val="00BD477E"/>
    <w:rsid w:val="00BD5B96"/>
    <w:rsid w:val="00BD60A5"/>
    <w:rsid w:val="00BD7278"/>
    <w:rsid w:val="00BD74CC"/>
    <w:rsid w:val="00BE0A61"/>
    <w:rsid w:val="00BE2646"/>
    <w:rsid w:val="00BE37A3"/>
    <w:rsid w:val="00BE5514"/>
    <w:rsid w:val="00BE5E8B"/>
    <w:rsid w:val="00BF14F3"/>
    <w:rsid w:val="00BF1A5C"/>
    <w:rsid w:val="00BF210C"/>
    <w:rsid w:val="00BF309B"/>
    <w:rsid w:val="00BF7062"/>
    <w:rsid w:val="00C07765"/>
    <w:rsid w:val="00C2179E"/>
    <w:rsid w:val="00C21A74"/>
    <w:rsid w:val="00C2313D"/>
    <w:rsid w:val="00C32F1B"/>
    <w:rsid w:val="00C34445"/>
    <w:rsid w:val="00C40259"/>
    <w:rsid w:val="00C43A61"/>
    <w:rsid w:val="00C47A8C"/>
    <w:rsid w:val="00C52397"/>
    <w:rsid w:val="00C54BBB"/>
    <w:rsid w:val="00C64FED"/>
    <w:rsid w:val="00C65D7F"/>
    <w:rsid w:val="00C70FCF"/>
    <w:rsid w:val="00C739F2"/>
    <w:rsid w:val="00C748AC"/>
    <w:rsid w:val="00C762D2"/>
    <w:rsid w:val="00C84122"/>
    <w:rsid w:val="00C8514C"/>
    <w:rsid w:val="00C900E5"/>
    <w:rsid w:val="00C91CF9"/>
    <w:rsid w:val="00C933DF"/>
    <w:rsid w:val="00CA4D67"/>
    <w:rsid w:val="00CA5BE9"/>
    <w:rsid w:val="00CB1800"/>
    <w:rsid w:val="00CB1E51"/>
    <w:rsid w:val="00CB2863"/>
    <w:rsid w:val="00CB6904"/>
    <w:rsid w:val="00CB73DE"/>
    <w:rsid w:val="00CC5179"/>
    <w:rsid w:val="00CC7A9E"/>
    <w:rsid w:val="00CD65E2"/>
    <w:rsid w:val="00CE0127"/>
    <w:rsid w:val="00CE23BA"/>
    <w:rsid w:val="00CE2D22"/>
    <w:rsid w:val="00CF2B3B"/>
    <w:rsid w:val="00D03965"/>
    <w:rsid w:val="00D040C5"/>
    <w:rsid w:val="00D0466A"/>
    <w:rsid w:val="00D179C2"/>
    <w:rsid w:val="00D220B4"/>
    <w:rsid w:val="00D24D58"/>
    <w:rsid w:val="00D27A60"/>
    <w:rsid w:val="00D300B0"/>
    <w:rsid w:val="00D35A56"/>
    <w:rsid w:val="00D36B83"/>
    <w:rsid w:val="00D4623D"/>
    <w:rsid w:val="00D46A81"/>
    <w:rsid w:val="00D50B01"/>
    <w:rsid w:val="00D51D20"/>
    <w:rsid w:val="00D6534B"/>
    <w:rsid w:val="00D66D76"/>
    <w:rsid w:val="00D733D6"/>
    <w:rsid w:val="00D80070"/>
    <w:rsid w:val="00D81ADC"/>
    <w:rsid w:val="00D93196"/>
    <w:rsid w:val="00D93B18"/>
    <w:rsid w:val="00D94900"/>
    <w:rsid w:val="00D9583C"/>
    <w:rsid w:val="00D96135"/>
    <w:rsid w:val="00D96660"/>
    <w:rsid w:val="00DA0A0F"/>
    <w:rsid w:val="00DA2116"/>
    <w:rsid w:val="00DA623C"/>
    <w:rsid w:val="00DA75DB"/>
    <w:rsid w:val="00DB4908"/>
    <w:rsid w:val="00DC282C"/>
    <w:rsid w:val="00DC4462"/>
    <w:rsid w:val="00DE063E"/>
    <w:rsid w:val="00DE0990"/>
    <w:rsid w:val="00DE3DC7"/>
    <w:rsid w:val="00DE55B5"/>
    <w:rsid w:val="00DF16CB"/>
    <w:rsid w:val="00DF1D70"/>
    <w:rsid w:val="00E01AF2"/>
    <w:rsid w:val="00E03B1B"/>
    <w:rsid w:val="00E0748D"/>
    <w:rsid w:val="00E1334B"/>
    <w:rsid w:val="00E14811"/>
    <w:rsid w:val="00E2022B"/>
    <w:rsid w:val="00E2103E"/>
    <w:rsid w:val="00E23180"/>
    <w:rsid w:val="00E26887"/>
    <w:rsid w:val="00E26A50"/>
    <w:rsid w:val="00E324EE"/>
    <w:rsid w:val="00E347A8"/>
    <w:rsid w:val="00E66B7E"/>
    <w:rsid w:val="00E77FD9"/>
    <w:rsid w:val="00E872AF"/>
    <w:rsid w:val="00E90AAC"/>
    <w:rsid w:val="00E92720"/>
    <w:rsid w:val="00E95B37"/>
    <w:rsid w:val="00E970EA"/>
    <w:rsid w:val="00EA32F4"/>
    <w:rsid w:val="00EA3CB2"/>
    <w:rsid w:val="00EB10E0"/>
    <w:rsid w:val="00EC3059"/>
    <w:rsid w:val="00EC510E"/>
    <w:rsid w:val="00EC61F5"/>
    <w:rsid w:val="00EC6C87"/>
    <w:rsid w:val="00ED4195"/>
    <w:rsid w:val="00ED6D79"/>
    <w:rsid w:val="00EE11F1"/>
    <w:rsid w:val="00EE463C"/>
    <w:rsid w:val="00EE711B"/>
    <w:rsid w:val="00EE7614"/>
    <w:rsid w:val="00EF0B5E"/>
    <w:rsid w:val="00EF3F64"/>
    <w:rsid w:val="00EF791B"/>
    <w:rsid w:val="00F00AF0"/>
    <w:rsid w:val="00F0730B"/>
    <w:rsid w:val="00F07AD6"/>
    <w:rsid w:val="00F12CE0"/>
    <w:rsid w:val="00F131F3"/>
    <w:rsid w:val="00F1732D"/>
    <w:rsid w:val="00F25223"/>
    <w:rsid w:val="00F2720B"/>
    <w:rsid w:val="00F3292D"/>
    <w:rsid w:val="00F37C03"/>
    <w:rsid w:val="00F41EEE"/>
    <w:rsid w:val="00F46133"/>
    <w:rsid w:val="00F463DE"/>
    <w:rsid w:val="00F538DD"/>
    <w:rsid w:val="00F6319A"/>
    <w:rsid w:val="00F63602"/>
    <w:rsid w:val="00F776DF"/>
    <w:rsid w:val="00F8537F"/>
    <w:rsid w:val="00F85D91"/>
    <w:rsid w:val="00F90868"/>
    <w:rsid w:val="00F92411"/>
    <w:rsid w:val="00FA0524"/>
    <w:rsid w:val="00FA3487"/>
    <w:rsid w:val="00FB0E4A"/>
    <w:rsid w:val="00FB575A"/>
    <w:rsid w:val="00FB5CFE"/>
    <w:rsid w:val="00FC1CFF"/>
    <w:rsid w:val="00FC37FB"/>
    <w:rsid w:val="00FC6F2B"/>
    <w:rsid w:val="00FD0037"/>
    <w:rsid w:val="00FE34B4"/>
    <w:rsid w:val="00FE7B8F"/>
    <w:rsid w:val="00FF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13AA2E"/>
  <w15:chartTrackingRefBased/>
  <w15:docId w15:val="{9B0FDAF1-54EA-4C3F-8989-157EDBC7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pag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aliases w:val="H1,Заголовок 1 Знак Знак Знак Знак,Заголовок 1 Знак Знак Знак1,Заголовок 1 Знак Знак1 Знак Знак,Заголовок 1 Знак Знак1 Знак1,Заголовок 1 Знак Знак2 Знак,Заголовок 1 Знак1 Знак Знак,Заголовок 1 Знак1 Знак1,Заголовок 1 Знак2 Знак"/>
    <w:basedOn w:val="Normal"/>
    <w:next w:val="Normal"/>
    <w:link w:val="Heading1Char"/>
    <w:qFormat/>
    <w:rsid w:val="00C64FED"/>
    <w:pPr>
      <w:keepNext/>
      <w:overflowPunct w:val="0"/>
      <w:autoSpaceDE w:val="0"/>
      <w:autoSpaceDN w:val="0"/>
      <w:adjustRightInd w:val="0"/>
      <w:spacing w:before="240" w:after="60"/>
      <w:textAlignment w:val="baseline"/>
      <w:outlineLvl w:val="0"/>
    </w:pPr>
    <w:rPr>
      <w:rFonts w:ascii="Arial" w:hAnsi="Arial" w:cs="Arial"/>
      <w:b/>
      <w:bCs/>
      <w:kern w:val="32"/>
      <w:sz w:val="32"/>
      <w:szCs w:val="32"/>
      <w:lang w:eastAsia="ru-RU"/>
    </w:rPr>
  </w:style>
  <w:style w:type="paragraph" w:styleId="Heading2">
    <w:name w:val="heading 2"/>
    <w:aliases w:val="H2"/>
    <w:basedOn w:val="Normal"/>
    <w:next w:val="Normal"/>
    <w:link w:val="Heading2Char"/>
    <w:qFormat/>
    <w:rsid w:val="000E66FF"/>
    <w:pPr>
      <w:keepNext/>
      <w:keepLines/>
      <w:spacing w:before="200" w:line="276" w:lineRule="auto"/>
      <w:outlineLvl w:val="1"/>
    </w:pPr>
    <w:rPr>
      <w:rFonts w:ascii="Cambria" w:hAnsi="Cambria"/>
      <w:b/>
      <w:bCs/>
      <w:color w:val="4F81BD"/>
      <w:sz w:val="26"/>
      <w:szCs w:val="26"/>
      <w:lang w:eastAsia="ru-RU"/>
    </w:rPr>
  </w:style>
  <w:style w:type="paragraph" w:styleId="Heading3">
    <w:name w:val="heading 3"/>
    <w:aliases w:val="H3"/>
    <w:basedOn w:val="Normal"/>
    <w:next w:val="Normal"/>
    <w:link w:val="Heading3Char"/>
    <w:qFormat/>
    <w:rsid w:val="00C64FED"/>
    <w:pPr>
      <w:keepNext/>
      <w:spacing w:before="240" w:after="60"/>
      <w:outlineLvl w:val="2"/>
    </w:pPr>
    <w:rPr>
      <w:rFonts w:ascii="Arial" w:hAnsi="Arial" w:cs="Arial"/>
      <w:b/>
      <w:bCs/>
      <w:sz w:val="26"/>
      <w:szCs w:val="26"/>
      <w:lang w:eastAsia="ru-RU"/>
    </w:rPr>
  </w:style>
  <w:style w:type="paragraph" w:styleId="Heading4">
    <w:name w:val="heading 4"/>
    <w:aliases w:val="H4"/>
    <w:basedOn w:val="Normal"/>
    <w:next w:val="Normal"/>
    <w:link w:val="Heading4Char"/>
    <w:qFormat/>
    <w:rsid w:val="00C64FED"/>
    <w:pPr>
      <w:keepNext/>
      <w:pageBreakBefore/>
      <w:widowControl w:val="0"/>
      <w:tabs>
        <w:tab w:val="num" w:pos="720"/>
      </w:tabs>
      <w:jc w:val="both"/>
      <w:outlineLvl w:val="3"/>
    </w:pPr>
    <w:rPr>
      <w:b/>
      <w:bCs/>
      <w:lang w:eastAsia="ru-RU"/>
    </w:rPr>
  </w:style>
  <w:style w:type="paragraph" w:styleId="Heading5">
    <w:name w:val="heading 5"/>
    <w:aliases w:val="H5"/>
    <w:basedOn w:val="Normal"/>
    <w:next w:val="Normal"/>
    <w:link w:val="Heading5Char"/>
    <w:qFormat/>
    <w:rsid w:val="00C64FED"/>
    <w:pPr>
      <w:spacing w:before="240" w:after="60"/>
      <w:outlineLvl w:val="4"/>
    </w:pPr>
    <w:rPr>
      <w:b/>
      <w:bCs/>
      <w:i/>
      <w:iCs/>
      <w:sz w:val="26"/>
      <w:szCs w:val="26"/>
      <w:lang w:eastAsia="ru-RU"/>
    </w:rPr>
  </w:style>
  <w:style w:type="paragraph" w:styleId="Heading6">
    <w:name w:val="heading 6"/>
    <w:basedOn w:val="Normal"/>
    <w:next w:val="Normal"/>
    <w:link w:val="Heading6Char"/>
    <w:qFormat/>
    <w:rsid w:val="00C64FED"/>
    <w:pPr>
      <w:spacing w:before="240" w:after="60"/>
      <w:outlineLvl w:val="5"/>
    </w:pPr>
    <w:rPr>
      <w:b/>
      <w:bCs/>
      <w:sz w:val="22"/>
      <w:szCs w:val="22"/>
      <w:lang w:eastAsia="ru-RU"/>
    </w:rPr>
  </w:style>
  <w:style w:type="paragraph" w:styleId="Heading7">
    <w:name w:val="heading 7"/>
    <w:basedOn w:val="Normal"/>
    <w:next w:val="Normal"/>
    <w:link w:val="Heading7Char"/>
    <w:qFormat/>
    <w:rsid w:val="00C64FED"/>
    <w:pPr>
      <w:keepNext/>
      <w:widowControl w:val="0"/>
      <w:tabs>
        <w:tab w:val="num" w:pos="720"/>
      </w:tabs>
      <w:autoSpaceDE w:val="0"/>
      <w:autoSpaceDN w:val="0"/>
      <w:adjustRightInd w:val="0"/>
      <w:jc w:val="center"/>
      <w:outlineLvl w:val="6"/>
    </w:pPr>
    <w:rPr>
      <w:sz w:val="28"/>
      <w:szCs w:val="28"/>
      <w:lang w:eastAsia="ru-RU"/>
    </w:rPr>
  </w:style>
  <w:style w:type="paragraph" w:styleId="Heading8">
    <w:name w:val="heading 8"/>
    <w:basedOn w:val="Normal"/>
    <w:next w:val="Normal"/>
    <w:link w:val="Heading8Char"/>
    <w:qFormat/>
    <w:rsid w:val="00C64FED"/>
    <w:pPr>
      <w:keepNext/>
      <w:widowControl w:val="0"/>
      <w:tabs>
        <w:tab w:val="num" w:pos="720"/>
      </w:tabs>
      <w:jc w:val="right"/>
      <w:outlineLvl w:val="7"/>
    </w:pPr>
    <w:rPr>
      <w:b/>
      <w:bCs/>
      <w:lang w:eastAsia="ru-RU"/>
    </w:rPr>
  </w:style>
  <w:style w:type="paragraph" w:styleId="Heading9">
    <w:name w:val="heading 9"/>
    <w:basedOn w:val="Normal"/>
    <w:next w:val="Normal"/>
    <w:link w:val="Heading9Char"/>
    <w:qFormat/>
    <w:rsid w:val="00C64FED"/>
    <w:pPr>
      <w:numPr>
        <w:ilvl w:val="8"/>
        <w:numId w:val="1"/>
      </w:numPr>
      <w:spacing w:before="240" w:after="60"/>
      <w:outlineLvl w:val="8"/>
    </w:pPr>
    <w:rPr>
      <w:rFonts w:ascii="Arial" w:hAnsi="Arial" w:cs="Arial"/>
      <w:sz w:val="22"/>
      <w:szCs w:val="22"/>
      <w:lang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aliases w:val="Знак Знак Знак Знак Знак Знак,Знак Знак Знак Знак Знак Знак Знак Знак,Знак Знак Знак Знак Знак1,Знак Знак Знак1,Знак2,Знак2 Знак"/>
    <w:basedOn w:val="Normal"/>
    <w:link w:val="TitleChar"/>
    <w:qFormat/>
    <w:pPr>
      <w:jc w:val="center"/>
    </w:pPr>
    <w:rPr>
      <w:b/>
      <w:bCs/>
      <w:sz w:val="32"/>
    </w:rPr>
  </w:style>
  <w:style w:type="paragraph" w:styleId="BodyText2">
    <w:name w:val="Body Text 2"/>
    <w:basedOn w:val="Normal"/>
    <w:link w:val="BodyText2Char"/>
    <w:pPr>
      <w:spacing w:line="360" w:lineRule="auto"/>
      <w:jc w:val="both"/>
    </w:pPr>
    <w:rPr>
      <w:b/>
      <w:bCs/>
      <w:szCs w:val="20"/>
    </w:rPr>
  </w:style>
  <w:style w:type="paragraph" w:styleId="BalloonText">
    <w:name w:val="Balloon Text"/>
    <w:basedOn w:val="Normal"/>
    <w:link w:val="BalloonTextChar"/>
    <w:rsid w:val="006D26BE"/>
    <w:rPr>
      <w:rFonts w:ascii="Tahoma" w:hAnsi="Tahoma" w:cs="Tahoma"/>
      <w:sz w:val="16"/>
      <w:szCs w:val="16"/>
    </w:rPr>
  </w:style>
  <w:style w:type="paragraph" w:styleId="FootnoteText">
    <w:name w:val="footnote text"/>
    <w:basedOn w:val="Normal"/>
    <w:link w:val="FootnoteTextChar"/>
    <w:rsid w:val="00CA4D67"/>
    <w:rPr>
      <w:sz w:val="20"/>
      <w:szCs w:val="20"/>
    </w:rPr>
  </w:style>
  <w:style w:type="character" w:styleId="FootnoteReference">
    <w:name w:val="footnote reference"/>
    <w:rsid w:val="00CA4D67"/>
    <w:rPr>
      <w:vertAlign w:val="superscript"/>
    </w:rPr>
  </w:style>
  <w:style w:type="table" w:styleId="TableGrid">
    <w:name w:val="Table Grid"/>
    <w:basedOn w:val="TableNormal"/>
    <w:uiPriority w:val="99"/>
    <w:rsid w:val="00A16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Знак,Знак"/>
    <w:basedOn w:val="Normal"/>
    <w:link w:val="BodyTextIndentChar"/>
    <w:rsid w:val="00B733FF"/>
    <w:pPr>
      <w:spacing w:after="120"/>
      <w:ind w:left="283"/>
    </w:pPr>
  </w:style>
  <w:style w:type="character" w:customStyle="1" w:styleId="BodyTextIndentChar">
    <w:name w:val="Body Text Indent Char"/>
    <w:aliases w:val=" Знак Char,Знак Char"/>
    <w:link w:val="BodyTextIndent"/>
    <w:rsid w:val="00B733FF"/>
    <w:rPr>
      <w:sz w:val="24"/>
      <w:szCs w:val="24"/>
      <w:lang w:val="en-US" w:eastAsia="en-US"/>
    </w:rPr>
  </w:style>
  <w:style w:type="paragraph" w:styleId="Header">
    <w:name w:val="header"/>
    <w:aliases w:val="ITTHEADER,even,h"/>
    <w:basedOn w:val="Normal"/>
    <w:link w:val="HeaderChar"/>
    <w:rsid w:val="00405ED8"/>
    <w:pPr>
      <w:tabs>
        <w:tab w:val="center" w:pos="4677"/>
        <w:tab w:val="right" w:pos="9355"/>
      </w:tabs>
    </w:pPr>
  </w:style>
  <w:style w:type="character" w:customStyle="1" w:styleId="HeaderChar">
    <w:name w:val="Header Char"/>
    <w:aliases w:val="ITTHEADER Char,even Char,h Char"/>
    <w:link w:val="Header"/>
    <w:rsid w:val="00405ED8"/>
    <w:rPr>
      <w:sz w:val="24"/>
      <w:szCs w:val="24"/>
      <w:lang w:val="en-US" w:eastAsia="en-US"/>
    </w:rPr>
  </w:style>
  <w:style w:type="paragraph" w:styleId="Footer">
    <w:name w:val="footer"/>
    <w:basedOn w:val="Normal"/>
    <w:link w:val="FooterChar"/>
    <w:rsid w:val="00405ED8"/>
    <w:pPr>
      <w:tabs>
        <w:tab w:val="center" w:pos="4677"/>
        <w:tab w:val="right" w:pos="9355"/>
      </w:tabs>
    </w:pPr>
  </w:style>
  <w:style w:type="character" w:customStyle="1" w:styleId="FooterChar">
    <w:name w:val="Footer Char"/>
    <w:link w:val="Footer"/>
    <w:rsid w:val="00405ED8"/>
    <w:rPr>
      <w:sz w:val="24"/>
      <w:szCs w:val="24"/>
      <w:lang w:val="en-US" w:eastAsia="en-US"/>
    </w:rPr>
  </w:style>
  <w:style w:type="paragraph" w:customStyle="1" w:styleId="Default">
    <w:name w:val="Default"/>
    <w:rsid w:val="0093157A"/>
    <w:pPr>
      <w:autoSpaceDE w:val="0"/>
      <w:autoSpaceDN w:val="0"/>
      <w:adjustRightInd w:val="0"/>
    </w:pPr>
    <w:rPr>
      <w:rFonts w:ascii="Arial" w:hAnsi="Arial" w:cs="Arial"/>
      <w:color w:val="000000"/>
      <w:sz w:val="24"/>
      <w:szCs w:val="24"/>
      <w:lang w:val="en-US"/>
    </w:rPr>
  </w:style>
  <w:style w:type="character" w:customStyle="1" w:styleId="a0">
    <w:name w:val="Основной текст + Полужирный"/>
    <w:rsid w:val="00A6351D"/>
    <w:rPr>
      <w:b/>
      <w:bCs/>
      <w:sz w:val="23"/>
      <w:szCs w:val="23"/>
      <w:shd w:val="clear" w:color="auto" w:fill="FFFFFF"/>
      <w:lang w:bidi="ar-SA"/>
    </w:rPr>
  </w:style>
  <w:style w:type="character" w:customStyle="1" w:styleId="Heading2Char">
    <w:name w:val="Heading 2 Char"/>
    <w:aliases w:val="H2 Char"/>
    <w:link w:val="Heading2"/>
    <w:rsid w:val="000E66FF"/>
    <w:rPr>
      <w:rFonts w:ascii="Cambria" w:hAnsi="Cambria"/>
      <w:b/>
      <w:bCs/>
      <w:color w:val="4F81BD"/>
      <w:sz w:val="26"/>
      <w:szCs w:val="26"/>
    </w:rPr>
  </w:style>
  <w:style w:type="character" w:styleId="Hyperlink">
    <w:name w:val="Hyperlink"/>
    <w:uiPriority w:val="99"/>
    <w:rsid w:val="002D36FD"/>
    <w:rPr>
      <w:color w:val="0563C1"/>
      <w:u w:val="single"/>
    </w:rPr>
  </w:style>
  <w:style w:type="paragraph" w:styleId="ListParagraph">
    <w:name w:val="List Paragraph"/>
    <w:aliases w:val="Akapit z listą BS,Bullets,IBL List Paragraph,List Paragraph (numbered (a)),List Paragraph 1,List Paragraph now,List Paragraph-ExecSummary,List_Paragraph,Multilevel para_II,References,Абзац списка2,Алроса_маркер (Уровень 4),Маркер,ПАРАГРАФ"/>
    <w:basedOn w:val="Normal"/>
    <w:link w:val="ListParagraphChar"/>
    <w:qFormat/>
    <w:rsid w:val="004A2570"/>
    <w:pPr>
      <w:ind w:left="720"/>
    </w:pPr>
    <w:rPr>
      <w:rFonts w:ascii="Calibri" w:eastAsia="Calibri" w:hAnsi="Calibri"/>
      <w:sz w:val="22"/>
      <w:szCs w:val="22"/>
    </w:rPr>
  </w:style>
  <w:style w:type="character" w:styleId="CommentReference">
    <w:name w:val="annotation reference"/>
    <w:unhideWhenUsed/>
    <w:rsid w:val="00E2103E"/>
    <w:rPr>
      <w:sz w:val="16"/>
      <w:szCs w:val="16"/>
    </w:rPr>
  </w:style>
  <w:style w:type="paragraph" w:styleId="CommentText">
    <w:name w:val="annotation text"/>
    <w:basedOn w:val="Normal"/>
    <w:link w:val="CommentTextChar"/>
    <w:unhideWhenUsed/>
    <w:rsid w:val="00E2103E"/>
    <w:pPr>
      <w:tabs>
        <w:tab w:val="left" w:pos="708"/>
      </w:tabs>
      <w:suppressAutoHyphens/>
      <w:jc w:val="both"/>
    </w:pPr>
    <w:rPr>
      <w:rFonts w:cs="Calibri"/>
      <w:sz w:val="20"/>
      <w:szCs w:val="20"/>
      <w:lang w:eastAsia="ar-SA"/>
    </w:rPr>
  </w:style>
  <w:style w:type="character" w:customStyle="1" w:styleId="CommentTextChar">
    <w:name w:val="Comment Text Char"/>
    <w:link w:val="CommentText"/>
    <w:rsid w:val="00E2103E"/>
    <w:rPr>
      <w:rFonts w:cs="Calibri"/>
      <w:lang w:eastAsia="ar-SA"/>
    </w:rPr>
  </w:style>
  <w:style w:type="character" w:customStyle="1" w:styleId="ListParagraphChar">
    <w:name w:val="List Paragraph Char"/>
    <w:aliases w:val="Akapit z listą BS Char,Bullets Char,IBL List Paragraph Char,List Paragraph (numbered (a)) Char,List Paragraph 1 Char,List Paragraph now Char,List Paragraph-ExecSummary Char,List_Paragraph Char,Multilevel para_II Char,References Char"/>
    <w:link w:val="ListParagraph"/>
    <w:locked/>
    <w:rsid w:val="00E2103E"/>
    <w:rPr>
      <w:rFonts w:ascii="Calibri" w:eastAsia="Calibri" w:hAnsi="Calibri"/>
      <w:sz w:val="22"/>
      <w:szCs w:val="22"/>
      <w:lang w:eastAsia="en-US"/>
    </w:rPr>
  </w:style>
  <w:style w:type="paragraph" w:customStyle="1" w:styleId="Standard">
    <w:name w:val="Standard"/>
    <w:rsid w:val="00074DB1"/>
    <w:pPr>
      <w:suppressAutoHyphens/>
      <w:autoSpaceDN w:val="0"/>
      <w:textAlignment w:val="baseline"/>
    </w:pPr>
    <w:rPr>
      <w:kern w:val="3"/>
      <w:sz w:val="24"/>
      <w:lang w:val="en-US" w:eastAsia="en-US"/>
    </w:rPr>
  </w:style>
  <w:style w:type="character" w:customStyle="1" w:styleId="1">
    <w:name w:val="Основной шрифт абзаца1"/>
    <w:rsid w:val="00074DB1"/>
  </w:style>
  <w:style w:type="character" w:customStyle="1" w:styleId="Heading1Char">
    <w:name w:val="Heading 1 Char"/>
    <w:aliases w:val="H1 Char,Заголовок 1 Знак Знак Знак Знак Char,Заголовок 1 Знак Знак Знак1 Char,Заголовок 1 Знак Знак1 Знак Знак Char,Заголовок 1 Знак Знак1 Знак1 Char,Заголовок 1 Знак Знак2 Знак Char,Заголовок 1 Знак1 Знак Знак Char"/>
    <w:link w:val="Heading1"/>
    <w:rsid w:val="00C64FED"/>
    <w:rPr>
      <w:rFonts w:ascii="Arial" w:hAnsi="Arial" w:cs="Arial"/>
      <w:b/>
      <w:bCs/>
      <w:kern w:val="32"/>
      <w:sz w:val="32"/>
      <w:szCs w:val="32"/>
    </w:rPr>
  </w:style>
  <w:style w:type="character" w:customStyle="1" w:styleId="Heading3Char">
    <w:name w:val="Heading 3 Char"/>
    <w:aliases w:val="H3 Char"/>
    <w:link w:val="Heading3"/>
    <w:rsid w:val="00C64FED"/>
    <w:rPr>
      <w:rFonts w:ascii="Arial" w:hAnsi="Arial" w:cs="Arial"/>
      <w:b/>
      <w:bCs/>
      <w:sz w:val="26"/>
      <w:szCs w:val="26"/>
    </w:rPr>
  </w:style>
  <w:style w:type="character" w:customStyle="1" w:styleId="Heading4Char">
    <w:name w:val="Heading 4 Char"/>
    <w:aliases w:val="H4 Char"/>
    <w:link w:val="Heading4"/>
    <w:rsid w:val="00C64FED"/>
    <w:rPr>
      <w:b/>
      <w:bCs/>
      <w:sz w:val="24"/>
      <w:szCs w:val="24"/>
    </w:rPr>
  </w:style>
  <w:style w:type="character" w:customStyle="1" w:styleId="Heading5Char">
    <w:name w:val="Heading 5 Char"/>
    <w:aliases w:val="H5 Char"/>
    <w:link w:val="Heading5"/>
    <w:rsid w:val="00C64FED"/>
    <w:rPr>
      <w:b/>
      <w:bCs/>
      <w:i/>
      <w:iCs/>
      <w:sz w:val="26"/>
      <w:szCs w:val="26"/>
    </w:rPr>
  </w:style>
  <w:style w:type="character" w:customStyle="1" w:styleId="Heading6Char">
    <w:name w:val="Heading 6 Char"/>
    <w:link w:val="Heading6"/>
    <w:rsid w:val="00C64FED"/>
    <w:rPr>
      <w:b/>
      <w:bCs/>
      <w:sz w:val="22"/>
      <w:szCs w:val="22"/>
    </w:rPr>
  </w:style>
  <w:style w:type="character" w:customStyle="1" w:styleId="Heading7Char">
    <w:name w:val="Heading 7 Char"/>
    <w:link w:val="Heading7"/>
    <w:rsid w:val="00C64FED"/>
    <w:rPr>
      <w:sz w:val="28"/>
      <w:szCs w:val="28"/>
    </w:rPr>
  </w:style>
  <w:style w:type="character" w:customStyle="1" w:styleId="Heading8Char">
    <w:name w:val="Heading 8 Char"/>
    <w:link w:val="Heading8"/>
    <w:rsid w:val="00C64FED"/>
    <w:rPr>
      <w:b/>
      <w:bCs/>
      <w:sz w:val="24"/>
      <w:szCs w:val="24"/>
    </w:rPr>
  </w:style>
  <w:style w:type="character" w:customStyle="1" w:styleId="Heading9Char">
    <w:name w:val="Heading 9 Char"/>
    <w:link w:val="Heading9"/>
    <w:rsid w:val="00C64FED"/>
    <w:rPr>
      <w:rFonts w:ascii="Arial" w:hAnsi="Arial" w:cs="Arial"/>
      <w:sz w:val="22"/>
      <w:szCs w:val="22"/>
    </w:rPr>
  </w:style>
  <w:style w:type="paragraph" w:customStyle="1" w:styleId="ConsNormal">
    <w:name w:val="ConsNormal"/>
    <w:link w:val="ConsNormal0"/>
    <w:rsid w:val="00C64FED"/>
    <w:pPr>
      <w:widowControl w:val="0"/>
      <w:autoSpaceDE w:val="0"/>
      <w:autoSpaceDN w:val="0"/>
      <w:adjustRightInd w:val="0"/>
      <w:ind w:firstLine="720"/>
    </w:pPr>
    <w:rPr>
      <w:rFonts w:ascii="Arial" w:hAnsi="Arial" w:cs="Arial"/>
      <w:lang w:val="en-US"/>
    </w:rPr>
  </w:style>
  <w:style w:type="paragraph" w:customStyle="1" w:styleId="10">
    <w:name w:val="Стиль1"/>
    <w:basedOn w:val="Normal"/>
    <w:rsid w:val="00C64FED"/>
    <w:pPr>
      <w:keepNext/>
      <w:keepLines/>
      <w:widowControl w:val="0"/>
      <w:suppressLineNumbers/>
      <w:tabs>
        <w:tab w:val="num" w:pos="432"/>
      </w:tabs>
      <w:suppressAutoHyphens/>
      <w:spacing w:after="60"/>
      <w:ind w:left="432" w:hanging="432"/>
    </w:pPr>
    <w:rPr>
      <w:b/>
      <w:sz w:val="28"/>
      <w:lang w:eastAsia="ru-RU"/>
    </w:rPr>
  </w:style>
  <w:style w:type="paragraph" w:customStyle="1" w:styleId="2">
    <w:name w:val="Стиль2"/>
    <w:basedOn w:val="ListNumber2"/>
    <w:rsid w:val="00C64FED"/>
    <w:pPr>
      <w:keepNext/>
      <w:keepLines/>
      <w:widowControl w:val="0"/>
      <w:suppressLineNumbers/>
      <w:tabs>
        <w:tab w:val="clear" w:pos="927"/>
        <w:tab w:val="num" w:pos="576"/>
      </w:tabs>
      <w:suppressAutoHyphens/>
      <w:overflowPunct/>
      <w:autoSpaceDE/>
      <w:autoSpaceDN/>
      <w:adjustRightInd/>
      <w:spacing w:after="60"/>
      <w:ind w:left="576" w:hanging="576"/>
      <w:jc w:val="both"/>
      <w:textAlignment w:val="auto"/>
    </w:pPr>
    <w:rPr>
      <w:b/>
    </w:rPr>
  </w:style>
  <w:style w:type="paragraph" w:styleId="ListNumber2">
    <w:name w:val="List Number 2"/>
    <w:basedOn w:val="Normal"/>
    <w:rsid w:val="00C64FED"/>
    <w:pPr>
      <w:tabs>
        <w:tab w:val="num" w:pos="927"/>
      </w:tabs>
      <w:overflowPunct w:val="0"/>
      <w:autoSpaceDE w:val="0"/>
      <w:autoSpaceDN w:val="0"/>
      <w:adjustRightInd w:val="0"/>
      <w:ind w:left="927" w:hanging="360"/>
      <w:textAlignment w:val="baseline"/>
    </w:pPr>
    <w:rPr>
      <w:szCs w:val="20"/>
      <w:lang w:eastAsia="ru-RU"/>
    </w:rPr>
  </w:style>
  <w:style w:type="paragraph" w:customStyle="1" w:styleId="3">
    <w:name w:val="Стиль3 Знак Знак"/>
    <w:basedOn w:val="BodyTextIndent2"/>
    <w:rsid w:val="00C64FED"/>
    <w:pPr>
      <w:widowControl w:val="0"/>
      <w:tabs>
        <w:tab w:val="num" w:pos="1260"/>
      </w:tabs>
      <w:overflowPunct/>
      <w:autoSpaceDE/>
      <w:autoSpaceDN/>
      <w:spacing w:after="0" w:line="240" w:lineRule="auto"/>
      <w:ind w:left="1260" w:hanging="720"/>
      <w:jc w:val="both"/>
    </w:pPr>
  </w:style>
  <w:style w:type="paragraph" w:styleId="BodyTextIndent2">
    <w:name w:val="Body Text Indent 2"/>
    <w:basedOn w:val="Normal"/>
    <w:link w:val="BodyTextIndent2Char"/>
    <w:rsid w:val="00C64FED"/>
    <w:pPr>
      <w:overflowPunct w:val="0"/>
      <w:autoSpaceDE w:val="0"/>
      <w:autoSpaceDN w:val="0"/>
      <w:adjustRightInd w:val="0"/>
      <w:spacing w:after="120" w:line="480" w:lineRule="auto"/>
      <w:ind w:left="283"/>
      <w:textAlignment w:val="baseline"/>
    </w:pPr>
    <w:rPr>
      <w:szCs w:val="20"/>
      <w:lang w:eastAsia="ru-RU"/>
    </w:rPr>
  </w:style>
  <w:style w:type="character" w:customStyle="1" w:styleId="BodyTextIndent2Char">
    <w:name w:val="Body Text Indent 2 Char"/>
    <w:link w:val="BodyTextIndent2"/>
    <w:rsid w:val="00C64FED"/>
    <w:rPr>
      <w:sz w:val="24"/>
    </w:rPr>
  </w:style>
  <w:style w:type="paragraph" w:styleId="ListNumber">
    <w:name w:val="List Number"/>
    <w:basedOn w:val="Normal"/>
    <w:rsid w:val="00C64FED"/>
    <w:pPr>
      <w:tabs>
        <w:tab w:val="num" w:pos="360"/>
      </w:tabs>
      <w:overflowPunct w:val="0"/>
      <w:autoSpaceDE w:val="0"/>
      <w:autoSpaceDN w:val="0"/>
      <w:adjustRightInd w:val="0"/>
      <w:ind w:left="360" w:hanging="360"/>
      <w:textAlignment w:val="baseline"/>
    </w:pPr>
    <w:rPr>
      <w:szCs w:val="20"/>
      <w:lang w:eastAsia="ru-RU"/>
    </w:rPr>
  </w:style>
  <w:style w:type="character" w:styleId="PageNumber">
    <w:name w:val="page number"/>
    <w:uiPriority w:val="99"/>
    <w:rsid w:val="00C64FED"/>
  </w:style>
  <w:style w:type="paragraph" w:customStyle="1" w:styleId="210">
    <w:name w:val="Основной текст 21"/>
    <w:basedOn w:val="Normal"/>
    <w:rsid w:val="00C64FED"/>
    <w:pPr>
      <w:widowControl w:val="0"/>
      <w:jc w:val="both"/>
    </w:pPr>
    <w:rPr>
      <w:szCs w:val="20"/>
      <w:lang w:eastAsia="ru-RU"/>
    </w:rPr>
  </w:style>
  <w:style w:type="paragraph" w:styleId="BlockText">
    <w:name w:val="Block Text"/>
    <w:basedOn w:val="Normal"/>
    <w:rsid w:val="00C64FED"/>
    <w:pPr>
      <w:spacing w:line="240" w:lineRule="atLeast"/>
      <w:ind w:left="57" w:right="-57"/>
      <w:jc w:val="both"/>
    </w:pPr>
    <w:rPr>
      <w:sz w:val="22"/>
      <w:szCs w:val="20"/>
      <w:lang w:eastAsia="ru-RU"/>
    </w:rPr>
  </w:style>
  <w:style w:type="paragraph" w:customStyle="1" w:styleId="11">
    <w:name w:val="заголовок 11"/>
    <w:basedOn w:val="Normal"/>
    <w:next w:val="Normal"/>
    <w:rsid w:val="00C64FED"/>
    <w:pPr>
      <w:keepNext/>
      <w:jc w:val="center"/>
    </w:pPr>
    <w:rPr>
      <w:szCs w:val="20"/>
      <w:lang w:eastAsia="ru-RU"/>
    </w:rPr>
  </w:style>
  <w:style w:type="paragraph" w:customStyle="1" w:styleId="FR1">
    <w:name w:val="FR1"/>
    <w:uiPriority w:val="99"/>
    <w:rsid w:val="00C64FED"/>
    <w:pPr>
      <w:widowControl w:val="0"/>
      <w:autoSpaceDE w:val="0"/>
      <w:autoSpaceDN w:val="0"/>
      <w:adjustRightInd w:val="0"/>
      <w:spacing w:line="260" w:lineRule="auto"/>
      <w:ind w:right="1800"/>
    </w:pPr>
    <w:rPr>
      <w:i/>
      <w:iCs/>
      <w:sz w:val="28"/>
      <w:szCs w:val="28"/>
      <w:lang w:val="en-US"/>
    </w:rPr>
  </w:style>
  <w:style w:type="paragraph" w:styleId="BodyText">
    <w:name w:val="Body Text"/>
    <w:aliases w:val="Список 1"/>
    <w:basedOn w:val="Normal"/>
    <w:link w:val="BodyTextChar"/>
    <w:rsid w:val="00C64FED"/>
    <w:pPr>
      <w:spacing w:before="120"/>
      <w:jc w:val="both"/>
    </w:pPr>
    <w:rPr>
      <w:sz w:val="28"/>
      <w:szCs w:val="20"/>
      <w:lang w:eastAsia="ru-RU"/>
    </w:rPr>
  </w:style>
  <w:style w:type="character" w:customStyle="1" w:styleId="BodyTextChar">
    <w:name w:val="Body Text Char"/>
    <w:aliases w:val="Список 1 Char"/>
    <w:link w:val="BodyText"/>
    <w:rsid w:val="00C64FED"/>
    <w:rPr>
      <w:sz w:val="28"/>
    </w:rPr>
  </w:style>
  <w:style w:type="paragraph" w:customStyle="1" w:styleId="2-11">
    <w:name w:val="содержание2-11"/>
    <w:basedOn w:val="Normal"/>
    <w:rsid w:val="00C64FED"/>
    <w:pPr>
      <w:spacing w:after="60"/>
      <w:jc w:val="both"/>
    </w:pPr>
    <w:rPr>
      <w:lang w:eastAsia="ru-RU"/>
    </w:rPr>
  </w:style>
  <w:style w:type="character" w:customStyle="1" w:styleId="BodyText2Char">
    <w:name w:val="Body Text 2 Char"/>
    <w:link w:val="BodyText2"/>
    <w:rsid w:val="00C64FED"/>
    <w:rPr>
      <w:b/>
      <w:bCs/>
      <w:sz w:val="24"/>
      <w:lang w:eastAsia="en-US"/>
    </w:rPr>
  </w:style>
  <w:style w:type="character" w:customStyle="1" w:styleId="grame">
    <w:name w:val="grame"/>
    <w:rsid w:val="00C64FED"/>
  </w:style>
  <w:style w:type="paragraph" w:customStyle="1" w:styleId="ConsPlusNormal">
    <w:name w:val="ConsPlusNormal"/>
    <w:rsid w:val="00C64FED"/>
    <w:pPr>
      <w:widowControl w:val="0"/>
      <w:autoSpaceDE w:val="0"/>
      <w:autoSpaceDN w:val="0"/>
      <w:adjustRightInd w:val="0"/>
      <w:ind w:firstLine="720"/>
    </w:pPr>
    <w:rPr>
      <w:rFonts w:ascii="Arial" w:hAnsi="Arial" w:cs="Arial"/>
      <w:lang w:val="en-US"/>
    </w:rPr>
  </w:style>
  <w:style w:type="paragraph" w:customStyle="1" w:styleId="ConsPlusNonformat">
    <w:name w:val="ConsPlusNonformat"/>
    <w:rsid w:val="00C64FED"/>
    <w:pPr>
      <w:widowControl w:val="0"/>
      <w:autoSpaceDE w:val="0"/>
      <w:autoSpaceDN w:val="0"/>
      <w:adjustRightInd w:val="0"/>
    </w:pPr>
    <w:rPr>
      <w:rFonts w:ascii="Courier New" w:hAnsi="Courier New" w:cs="Courier New"/>
      <w:lang w:val="en-US"/>
    </w:rPr>
  </w:style>
  <w:style w:type="paragraph" w:styleId="PlainText">
    <w:name w:val="Plain Text"/>
    <w:basedOn w:val="Normal"/>
    <w:link w:val="PlainTextChar"/>
    <w:uiPriority w:val="99"/>
    <w:rsid w:val="00C64FED"/>
    <w:pPr>
      <w:spacing w:before="120"/>
      <w:jc w:val="both"/>
    </w:pPr>
    <w:rPr>
      <w:rFonts w:ascii="Courier New" w:hAnsi="Courier New"/>
      <w:sz w:val="20"/>
      <w:szCs w:val="20"/>
      <w:lang w:eastAsia="ru-RU"/>
    </w:rPr>
  </w:style>
  <w:style w:type="character" w:customStyle="1" w:styleId="PlainTextChar">
    <w:name w:val="Plain Text Char"/>
    <w:link w:val="PlainText"/>
    <w:rsid w:val="00C64FED"/>
    <w:rPr>
      <w:rFonts w:ascii="Courier New" w:hAnsi="Courier New"/>
      <w:lang w:val="en-US"/>
    </w:rPr>
  </w:style>
  <w:style w:type="paragraph" w:styleId="BodyText3">
    <w:name w:val="Body Text 3"/>
    <w:basedOn w:val="Normal"/>
    <w:link w:val="BodyText3Char"/>
    <w:rsid w:val="00C64FED"/>
    <w:pPr>
      <w:jc w:val="both"/>
    </w:pPr>
    <w:rPr>
      <w:sz w:val="22"/>
      <w:szCs w:val="22"/>
      <w:lang w:eastAsia="ru-RU"/>
    </w:rPr>
  </w:style>
  <w:style w:type="character" w:customStyle="1" w:styleId="BodyText3Char">
    <w:name w:val="Body Text 3 Char"/>
    <w:link w:val="BodyText3"/>
    <w:rsid w:val="00C64FED"/>
    <w:rPr>
      <w:sz w:val="22"/>
      <w:szCs w:val="22"/>
    </w:rPr>
  </w:style>
  <w:style w:type="paragraph" w:styleId="BodyTextIndent3">
    <w:name w:val="Body Text Indent 3"/>
    <w:basedOn w:val="Normal"/>
    <w:link w:val="BodyTextIndent3Char"/>
    <w:uiPriority w:val="99"/>
    <w:rsid w:val="00C64FED"/>
    <w:pPr>
      <w:widowControl w:val="0"/>
      <w:ind w:firstLine="539"/>
      <w:jc w:val="both"/>
    </w:pPr>
    <w:rPr>
      <w:sz w:val="22"/>
      <w:lang w:eastAsia="ru-RU"/>
    </w:rPr>
  </w:style>
  <w:style w:type="character" w:customStyle="1" w:styleId="BodyTextIndent3Char">
    <w:name w:val="Body Text Indent 3 Char"/>
    <w:link w:val="BodyTextIndent3"/>
    <w:uiPriority w:val="99"/>
    <w:rsid w:val="00C64FED"/>
    <w:rPr>
      <w:sz w:val="22"/>
      <w:szCs w:val="24"/>
    </w:rPr>
  </w:style>
  <w:style w:type="character" w:customStyle="1" w:styleId="TitleChar">
    <w:name w:val="Title Char"/>
    <w:aliases w:val="Знак Знак Знак Знак Знак Знак Char,Знак Знак Знак Знак Знак Знак Знак Знак Char,Знак Знак Знак Знак Знак1 Char,Знак Знак Знак1 Char,Знак2 Char,Знак2 Знак Char"/>
    <w:link w:val="Title"/>
    <w:rsid w:val="00C64FED"/>
    <w:rPr>
      <w:b/>
      <w:bCs/>
      <w:sz w:val="32"/>
      <w:szCs w:val="24"/>
      <w:lang w:eastAsia="en-US"/>
    </w:rPr>
  </w:style>
  <w:style w:type="paragraph" w:customStyle="1" w:styleId="ConsNonformat">
    <w:name w:val="ConsNonformat"/>
    <w:rsid w:val="00C64FED"/>
    <w:pPr>
      <w:autoSpaceDE w:val="0"/>
      <w:autoSpaceDN w:val="0"/>
      <w:adjustRightInd w:val="0"/>
      <w:ind w:right="19772"/>
    </w:pPr>
    <w:rPr>
      <w:rFonts w:ascii="Courier New" w:hAnsi="Courier New" w:cs="Courier New"/>
      <w:lang w:val="en-US"/>
    </w:rPr>
  </w:style>
  <w:style w:type="character" w:customStyle="1" w:styleId="BalloonTextChar">
    <w:name w:val="Balloon Text Char"/>
    <w:link w:val="BalloonText"/>
    <w:rsid w:val="00C64FED"/>
    <w:rPr>
      <w:rFonts w:ascii="Tahoma" w:hAnsi="Tahoma" w:cs="Tahoma"/>
      <w:sz w:val="16"/>
      <w:szCs w:val="16"/>
      <w:lang w:val="en-US" w:eastAsia="en-US"/>
    </w:rPr>
  </w:style>
  <w:style w:type="paragraph" w:customStyle="1" w:styleId="a1">
    <w:name w:val="Îáû÷íûé"/>
    <w:rsid w:val="00C64FED"/>
    <w:rPr>
      <w:lang w:val="en-US"/>
    </w:rPr>
  </w:style>
  <w:style w:type="paragraph" w:styleId="Subtitle">
    <w:name w:val="Subtitle"/>
    <w:basedOn w:val="Normal"/>
    <w:link w:val="SubtitleChar"/>
    <w:qFormat/>
    <w:rsid w:val="00C64FED"/>
    <w:rPr>
      <w:b/>
      <w:szCs w:val="20"/>
      <w:lang w:eastAsia="ru-RU"/>
    </w:rPr>
  </w:style>
  <w:style w:type="character" w:customStyle="1" w:styleId="SubtitleChar">
    <w:name w:val="Subtitle Char"/>
    <w:link w:val="Subtitle"/>
    <w:rsid w:val="00C64FED"/>
    <w:rPr>
      <w:b/>
      <w:sz w:val="24"/>
    </w:rPr>
  </w:style>
  <w:style w:type="paragraph" w:customStyle="1" w:styleId="xl24">
    <w:name w:val="xl24"/>
    <w:basedOn w:val="Normal"/>
    <w:rsid w:val="00C64FED"/>
    <w:pPr>
      <w:pBdr>
        <w:bottom w:val="single" w:sz="4" w:space="0" w:color="auto"/>
        <w:right w:val="single" w:sz="4" w:space="0" w:color="auto"/>
      </w:pBdr>
      <w:spacing w:before="100" w:beforeAutospacing="1" w:after="100" w:afterAutospacing="1"/>
      <w:textAlignment w:val="top"/>
    </w:pPr>
    <w:rPr>
      <w:rFonts w:eastAsia="Arial Unicode MS"/>
      <w:sz w:val="22"/>
      <w:szCs w:val="22"/>
      <w:lang w:eastAsia="ru-RU"/>
    </w:rPr>
  </w:style>
  <w:style w:type="paragraph" w:customStyle="1" w:styleId="xl25">
    <w:name w:val="xl25"/>
    <w:basedOn w:val="Normal"/>
    <w:rsid w:val="00C64FED"/>
    <w:pPr>
      <w:pBdr>
        <w:bottom w:val="single" w:sz="4" w:space="0" w:color="auto"/>
        <w:right w:val="single" w:sz="4" w:space="0" w:color="auto"/>
      </w:pBdr>
      <w:spacing w:before="100" w:beforeAutospacing="1" w:after="100" w:afterAutospacing="1"/>
      <w:jc w:val="center"/>
      <w:textAlignment w:val="top"/>
    </w:pPr>
    <w:rPr>
      <w:rFonts w:eastAsia="Arial Unicode MS"/>
      <w:lang w:eastAsia="ru-RU"/>
    </w:rPr>
  </w:style>
  <w:style w:type="paragraph" w:customStyle="1" w:styleId="xl26">
    <w:name w:val="xl26"/>
    <w:basedOn w:val="Normal"/>
    <w:rsid w:val="00C64FED"/>
    <w:pPr>
      <w:pBdr>
        <w:bottom w:val="single" w:sz="4" w:space="0" w:color="auto"/>
        <w:right w:val="single" w:sz="4" w:space="0" w:color="auto"/>
      </w:pBdr>
      <w:spacing w:before="100" w:beforeAutospacing="1" w:after="100" w:afterAutospacing="1"/>
      <w:jc w:val="both"/>
      <w:textAlignment w:val="top"/>
    </w:pPr>
    <w:rPr>
      <w:rFonts w:eastAsia="Arial Unicode MS"/>
      <w:lang w:eastAsia="ru-RU"/>
    </w:rPr>
  </w:style>
  <w:style w:type="paragraph" w:customStyle="1" w:styleId="xl27">
    <w:name w:val="xl27"/>
    <w:basedOn w:val="Normal"/>
    <w:rsid w:val="00C64FED"/>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lang w:eastAsia="ru-RU"/>
    </w:rPr>
  </w:style>
  <w:style w:type="paragraph" w:customStyle="1" w:styleId="xl28">
    <w:name w:val="xl28"/>
    <w:basedOn w:val="Normal"/>
    <w:rsid w:val="00C64FED"/>
    <w:pPr>
      <w:pBdr>
        <w:bottom w:val="single" w:sz="4" w:space="0" w:color="auto"/>
        <w:right w:val="single" w:sz="4" w:space="0" w:color="auto"/>
      </w:pBdr>
      <w:spacing w:before="100" w:beforeAutospacing="1" w:after="100" w:afterAutospacing="1"/>
      <w:textAlignment w:val="top"/>
    </w:pPr>
    <w:rPr>
      <w:rFonts w:eastAsia="Arial Unicode MS"/>
      <w:b/>
      <w:bCs/>
      <w:lang w:eastAsia="ru-RU"/>
    </w:rPr>
  </w:style>
  <w:style w:type="paragraph" w:customStyle="1" w:styleId="xl29">
    <w:name w:val="xl29"/>
    <w:basedOn w:val="Normal"/>
    <w:rsid w:val="00C64FED"/>
    <w:pPr>
      <w:pBdr>
        <w:bottom w:val="single" w:sz="4" w:space="0" w:color="auto"/>
        <w:right w:val="single" w:sz="4" w:space="0" w:color="auto"/>
      </w:pBdr>
      <w:spacing w:before="100" w:beforeAutospacing="1" w:after="100" w:afterAutospacing="1"/>
      <w:jc w:val="both"/>
      <w:textAlignment w:val="top"/>
    </w:pPr>
    <w:rPr>
      <w:rFonts w:eastAsia="Arial Unicode MS"/>
      <w:b/>
      <w:bCs/>
      <w:sz w:val="22"/>
      <w:szCs w:val="22"/>
      <w:lang w:eastAsia="ru-RU"/>
    </w:rPr>
  </w:style>
  <w:style w:type="paragraph" w:customStyle="1" w:styleId="xl30">
    <w:name w:val="xl30"/>
    <w:basedOn w:val="Normal"/>
    <w:rsid w:val="00C64FED"/>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eastAsia="ru-RU"/>
    </w:rPr>
  </w:style>
  <w:style w:type="paragraph" w:customStyle="1" w:styleId="xl31">
    <w:name w:val="xl31"/>
    <w:basedOn w:val="Normal"/>
    <w:rsid w:val="00C64FED"/>
    <w:pPr>
      <w:pBdr>
        <w:bottom w:val="single" w:sz="4" w:space="0" w:color="auto"/>
        <w:right w:val="single" w:sz="4" w:space="0" w:color="auto"/>
      </w:pBdr>
      <w:spacing w:before="100" w:beforeAutospacing="1" w:after="100" w:afterAutospacing="1"/>
      <w:jc w:val="both"/>
      <w:textAlignment w:val="top"/>
    </w:pPr>
    <w:rPr>
      <w:rFonts w:eastAsia="Arial Unicode MS"/>
      <w:b/>
      <w:bCs/>
      <w:lang w:eastAsia="ru-RU"/>
    </w:rPr>
  </w:style>
  <w:style w:type="paragraph" w:customStyle="1" w:styleId="xl32">
    <w:name w:val="xl32"/>
    <w:basedOn w:val="Normal"/>
    <w:rsid w:val="00C64FED"/>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8"/>
      <w:szCs w:val="28"/>
      <w:lang w:eastAsia="ru-RU"/>
    </w:rPr>
  </w:style>
  <w:style w:type="paragraph" w:customStyle="1" w:styleId="xl33">
    <w:name w:val="xl33"/>
    <w:basedOn w:val="Normal"/>
    <w:rsid w:val="00C64FED"/>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eastAsia="ru-RU"/>
    </w:rPr>
  </w:style>
  <w:style w:type="paragraph" w:customStyle="1" w:styleId="xl34">
    <w:name w:val="xl34"/>
    <w:basedOn w:val="Normal"/>
    <w:rsid w:val="00C64FED"/>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2"/>
      <w:szCs w:val="22"/>
      <w:lang w:eastAsia="ru-RU"/>
    </w:rPr>
  </w:style>
  <w:style w:type="paragraph" w:customStyle="1" w:styleId="xl35">
    <w:name w:val="xl35"/>
    <w:basedOn w:val="Normal"/>
    <w:rsid w:val="00C64FED"/>
    <w:pPr>
      <w:pBdr>
        <w:bottom w:val="single" w:sz="4" w:space="0" w:color="auto"/>
        <w:right w:val="single" w:sz="4" w:space="0" w:color="auto"/>
      </w:pBdr>
      <w:spacing w:before="100" w:beforeAutospacing="1" w:after="100" w:afterAutospacing="1"/>
      <w:textAlignment w:val="top"/>
    </w:pPr>
    <w:rPr>
      <w:rFonts w:eastAsia="Arial Unicode MS"/>
      <w:lang w:eastAsia="ru-RU"/>
    </w:rPr>
  </w:style>
  <w:style w:type="paragraph" w:customStyle="1" w:styleId="xl36">
    <w:name w:val="xl36"/>
    <w:basedOn w:val="Normal"/>
    <w:rsid w:val="00C64FED"/>
    <w:pPr>
      <w:pBdr>
        <w:bottom w:val="single" w:sz="4" w:space="0" w:color="auto"/>
        <w:right w:val="single" w:sz="4" w:space="0" w:color="auto"/>
      </w:pBdr>
      <w:spacing w:before="100" w:beforeAutospacing="1" w:after="100" w:afterAutospacing="1"/>
      <w:jc w:val="center"/>
      <w:textAlignment w:val="top"/>
    </w:pPr>
    <w:rPr>
      <w:rFonts w:eastAsia="Arial Unicode MS"/>
      <w:sz w:val="22"/>
      <w:szCs w:val="22"/>
      <w:lang w:eastAsia="ru-RU"/>
    </w:rPr>
  </w:style>
  <w:style w:type="paragraph" w:customStyle="1" w:styleId="xl37">
    <w:name w:val="xl37"/>
    <w:basedOn w:val="Normal"/>
    <w:rsid w:val="00C64FED"/>
    <w:pPr>
      <w:pBdr>
        <w:bottom w:val="single" w:sz="4" w:space="0" w:color="auto"/>
        <w:right w:val="single" w:sz="4" w:space="0" w:color="auto"/>
      </w:pBdr>
      <w:spacing w:before="100" w:beforeAutospacing="1" w:after="100" w:afterAutospacing="1"/>
      <w:jc w:val="both"/>
      <w:textAlignment w:val="top"/>
    </w:pPr>
    <w:rPr>
      <w:rFonts w:eastAsia="Arial Unicode MS"/>
      <w:lang w:eastAsia="ru-RU"/>
    </w:rPr>
  </w:style>
  <w:style w:type="paragraph" w:customStyle="1" w:styleId="xl38">
    <w:name w:val="xl38"/>
    <w:basedOn w:val="Normal"/>
    <w:rsid w:val="00C64FED"/>
    <w:pPr>
      <w:pBdr>
        <w:bottom w:val="single" w:sz="4" w:space="0" w:color="auto"/>
        <w:right w:val="single" w:sz="4" w:space="0" w:color="auto"/>
      </w:pBdr>
      <w:spacing w:before="100" w:beforeAutospacing="1" w:after="100" w:afterAutospacing="1"/>
      <w:jc w:val="both"/>
      <w:textAlignment w:val="top"/>
    </w:pPr>
    <w:rPr>
      <w:rFonts w:eastAsia="Arial Unicode MS"/>
      <w:b/>
      <w:bCs/>
      <w:lang w:eastAsia="ru-RU"/>
    </w:rPr>
  </w:style>
  <w:style w:type="paragraph" w:customStyle="1" w:styleId="xl39">
    <w:name w:val="xl39"/>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2"/>
      <w:szCs w:val="22"/>
      <w:lang w:eastAsia="ru-RU"/>
    </w:rPr>
  </w:style>
  <w:style w:type="paragraph" w:customStyle="1" w:styleId="xl40">
    <w:name w:val="xl40"/>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2"/>
      <w:szCs w:val="22"/>
      <w:lang w:eastAsia="ru-RU"/>
    </w:rPr>
  </w:style>
  <w:style w:type="paragraph" w:customStyle="1" w:styleId="xl41">
    <w:name w:val="xl41"/>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eastAsia="ru-RU"/>
    </w:rPr>
  </w:style>
  <w:style w:type="paragraph" w:customStyle="1" w:styleId="xl42">
    <w:name w:val="xl42"/>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eastAsia="ru-RU"/>
    </w:rPr>
  </w:style>
  <w:style w:type="paragraph" w:customStyle="1" w:styleId="xl43">
    <w:name w:val="xl43"/>
    <w:basedOn w:val="Normal"/>
    <w:rsid w:val="00C64FED"/>
    <w:pPr>
      <w:pBdr>
        <w:bottom w:val="single" w:sz="4" w:space="0" w:color="auto"/>
        <w:right w:val="single" w:sz="4" w:space="0" w:color="auto"/>
      </w:pBdr>
      <w:spacing w:before="100" w:beforeAutospacing="1" w:after="100" w:afterAutospacing="1"/>
      <w:textAlignment w:val="top"/>
    </w:pPr>
    <w:rPr>
      <w:rFonts w:eastAsia="Arial Unicode MS"/>
      <w:lang w:eastAsia="ru-RU"/>
    </w:rPr>
  </w:style>
  <w:style w:type="paragraph" w:customStyle="1" w:styleId="xl44">
    <w:name w:val="xl44"/>
    <w:basedOn w:val="Normal"/>
    <w:rsid w:val="00C64FED"/>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lang w:eastAsia="ru-RU"/>
    </w:rPr>
  </w:style>
  <w:style w:type="paragraph" w:customStyle="1" w:styleId="xl45">
    <w:name w:val="xl45"/>
    <w:basedOn w:val="Normal"/>
    <w:rsid w:val="00C64FED"/>
    <w:pPr>
      <w:pBdr>
        <w:left w:val="single" w:sz="4" w:space="0" w:color="auto"/>
        <w:right w:val="single" w:sz="4" w:space="0" w:color="auto"/>
      </w:pBdr>
      <w:spacing w:before="100" w:beforeAutospacing="1" w:after="100" w:afterAutospacing="1"/>
      <w:jc w:val="center"/>
      <w:textAlignment w:val="top"/>
    </w:pPr>
    <w:rPr>
      <w:rFonts w:eastAsia="Arial Unicode MS"/>
      <w:b/>
      <w:bCs/>
      <w:lang w:eastAsia="ru-RU"/>
    </w:rPr>
  </w:style>
  <w:style w:type="paragraph" w:customStyle="1" w:styleId="xl46">
    <w:name w:val="xl46"/>
    <w:basedOn w:val="Normal"/>
    <w:rsid w:val="00C64FED"/>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22"/>
      <w:szCs w:val="22"/>
      <w:lang w:eastAsia="ru-RU"/>
    </w:rPr>
  </w:style>
  <w:style w:type="paragraph" w:customStyle="1" w:styleId="xl47">
    <w:name w:val="xl47"/>
    <w:basedOn w:val="Normal"/>
    <w:rsid w:val="00C64FED"/>
    <w:pPr>
      <w:pBdr>
        <w:left w:val="single" w:sz="4" w:space="0" w:color="auto"/>
        <w:right w:val="single" w:sz="4" w:space="0" w:color="auto"/>
      </w:pBdr>
      <w:spacing w:before="100" w:beforeAutospacing="1" w:after="100" w:afterAutospacing="1"/>
      <w:jc w:val="center"/>
      <w:textAlignment w:val="top"/>
    </w:pPr>
    <w:rPr>
      <w:rFonts w:eastAsia="Arial Unicode MS"/>
      <w:sz w:val="22"/>
      <w:szCs w:val="22"/>
      <w:lang w:eastAsia="ru-RU"/>
    </w:rPr>
  </w:style>
  <w:style w:type="paragraph" w:customStyle="1" w:styleId="xl48">
    <w:name w:val="xl48"/>
    <w:basedOn w:val="Normal"/>
    <w:rsid w:val="00C64FED"/>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lang w:eastAsia="ru-RU"/>
    </w:rPr>
  </w:style>
  <w:style w:type="paragraph" w:customStyle="1" w:styleId="xl49">
    <w:name w:val="xl49"/>
    <w:basedOn w:val="Normal"/>
    <w:rsid w:val="00C64FED"/>
    <w:pPr>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lang w:eastAsia="ru-RU"/>
    </w:rPr>
  </w:style>
  <w:style w:type="paragraph" w:customStyle="1" w:styleId="xl50">
    <w:name w:val="xl50"/>
    <w:basedOn w:val="Normal"/>
    <w:rsid w:val="00C64FED"/>
    <w:pPr>
      <w:pBdr>
        <w:left w:val="single" w:sz="4" w:space="0" w:color="auto"/>
        <w:right w:val="single" w:sz="4" w:space="0" w:color="auto"/>
      </w:pBdr>
      <w:spacing w:before="100" w:beforeAutospacing="1" w:after="100" w:afterAutospacing="1"/>
      <w:jc w:val="both"/>
      <w:textAlignment w:val="top"/>
    </w:pPr>
    <w:rPr>
      <w:rFonts w:eastAsia="Arial Unicode MS"/>
      <w:lang w:eastAsia="ru-RU"/>
    </w:rPr>
  </w:style>
  <w:style w:type="paragraph" w:customStyle="1" w:styleId="xl51">
    <w:name w:val="xl51"/>
    <w:basedOn w:val="Normal"/>
    <w:rsid w:val="00C64FED"/>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lang w:eastAsia="ru-RU"/>
    </w:rPr>
  </w:style>
  <w:style w:type="paragraph" w:customStyle="1" w:styleId="xl52">
    <w:name w:val="xl52"/>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lang w:eastAsia="ru-RU"/>
    </w:rPr>
  </w:style>
  <w:style w:type="paragraph" w:customStyle="1" w:styleId="xl53">
    <w:name w:val="xl53"/>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eastAsia="ru-RU"/>
    </w:rPr>
  </w:style>
  <w:style w:type="paragraph" w:customStyle="1" w:styleId="xl54">
    <w:name w:val="xl54"/>
    <w:basedOn w:val="Normal"/>
    <w:rsid w:val="00C64FED"/>
    <w:pPr>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b/>
      <w:bCs/>
      <w:lang w:eastAsia="ru-RU"/>
    </w:rPr>
  </w:style>
  <w:style w:type="paragraph" w:customStyle="1" w:styleId="xl55">
    <w:name w:val="xl55"/>
    <w:basedOn w:val="Normal"/>
    <w:rsid w:val="00C64FED"/>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lang w:eastAsia="ru-RU"/>
    </w:rPr>
  </w:style>
  <w:style w:type="paragraph" w:customStyle="1" w:styleId="xl56">
    <w:name w:val="xl56"/>
    <w:basedOn w:val="Normal"/>
    <w:rsid w:val="00C64FE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lang w:eastAsia="ru-RU"/>
    </w:rPr>
  </w:style>
  <w:style w:type="paragraph" w:customStyle="1" w:styleId="a2">
    <w:name w:val="Пункт"/>
    <w:basedOn w:val="Normal"/>
    <w:rsid w:val="00C64FED"/>
    <w:pPr>
      <w:jc w:val="both"/>
    </w:pPr>
    <w:rPr>
      <w:szCs w:val="28"/>
      <w:lang w:eastAsia="ru-RU"/>
    </w:rPr>
  </w:style>
  <w:style w:type="paragraph" w:customStyle="1" w:styleId="02statia2">
    <w:name w:val="02statia2"/>
    <w:basedOn w:val="Normal"/>
    <w:rsid w:val="00C64FED"/>
    <w:pPr>
      <w:spacing w:before="120" w:line="320" w:lineRule="atLeast"/>
      <w:ind w:left="2020" w:hanging="880"/>
      <w:jc w:val="both"/>
    </w:pPr>
    <w:rPr>
      <w:rFonts w:ascii="GaramondNarrowC" w:hAnsi="GaramondNarrowC"/>
      <w:color w:val="000000"/>
      <w:sz w:val="21"/>
      <w:szCs w:val="21"/>
      <w:lang w:eastAsia="ru-RU"/>
    </w:rPr>
  </w:style>
  <w:style w:type="paragraph" w:customStyle="1" w:styleId="a3">
    <w:name w:val="Знак Знак"/>
    <w:basedOn w:val="Normal"/>
    <w:rsid w:val="00C64FED"/>
    <w:pPr>
      <w:spacing w:after="160" w:line="240" w:lineRule="exact"/>
    </w:pPr>
    <w:rPr>
      <w:rFonts w:ascii="Verdana" w:hAnsi="Verdana"/>
      <w:sz w:val="20"/>
      <w:szCs w:val="20"/>
    </w:rPr>
  </w:style>
  <w:style w:type="paragraph" w:customStyle="1" w:styleId="30">
    <w:name w:val="Стиль3 Знак"/>
    <w:basedOn w:val="BodyTextIndent2"/>
    <w:rsid w:val="00C64FED"/>
    <w:pPr>
      <w:widowControl w:val="0"/>
      <w:tabs>
        <w:tab w:val="num" w:pos="227"/>
      </w:tabs>
      <w:overflowPunct/>
      <w:autoSpaceDE/>
      <w:autoSpaceDN/>
      <w:spacing w:after="0" w:line="240" w:lineRule="auto"/>
      <w:ind w:left="0"/>
      <w:jc w:val="both"/>
      <w:textAlignment w:val="auto"/>
    </w:pPr>
  </w:style>
  <w:style w:type="paragraph" w:customStyle="1" w:styleId="-">
    <w:name w:val="Контракт-подподпункт"/>
    <w:basedOn w:val="Normal"/>
    <w:rsid w:val="00C64FED"/>
    <w:pPr>
      <w:tabs>
        <w:tab w:val="num" w:pos="3087"/>
      </w:tabs>
      <w:ind w:left="3087" w:hanging="360"/>
      <w:jc w:val="both"/>
    </w:pPr>
    <w:rPr>
      <w:lang w:eastAsia="ru-RU"/>
    </w:rPr>
  </w:style>
  <w:style w:type="paragraph" w:customStyle="1" w:styleId="-0">
    <w:name w:val="Контракт-пункт"/>
    <w:basedOn w:val="Normal"/>
    <w:rsid w:val="00C64FED"/>
    <w:pPr>
      <w:tabs>
        <w:tab w:val="num" w:pos="1647"/>
      </w:tabs>
      <w:ind w:left="1647" w:hanging="360"/>
      <w:jc w:val="both"/>
    </w:pPr>
    <w:rPr>
      <w:lang w:eastAsia="ru-RU"/>
    </w:rPr>
  </w:style>
  <w:style w:type="paragraph" w:customStyle="1" w:styleId="a4">
    <w:name w:val="Пункт б/н"/>
    <w:basedOn w:val="Normal"/>
    <w:semiHidden/>
    <w:rsid w:val="00C64FED"/>
    <w:pPr>
      <w:tabs>
        <w:tab w:val="left" w:pos="1134"/>
      </w:tabs>
      <w:ind w:firstLine="567"/>
      <w:jc w:val="both"/>
    </w:pPr>
    <w:rPr>
      <w:lang w:eastAsia="ru-RU"/>
    </w:rPr>
  </w:style>
  <w:style w:type="character" w:customStyle="1" w:styleId="devicenametext1">
    <w:name w:val="devicenametext1"/>
    <w:rsid w:val="00C64FED"/>
    <w:rPr>
      <w:rFonts w:ascii="Tahoma" w:hAnsi="Tahoma" w:cs="Tahoma" w:hint="default"/>
      <w:b/>
      <w:bCs/>
      <w:dstrike w:val="0"/>
      <w:color w:val="0065B5"/>
      <w:sz w:val="26"/>
      <w:szCs w:val="26"/>
      <w:u w:val="none"/>
      <w:effect w:val="none"/>
    </w:rPr>
  </w:style>
  <w:style w:type="paragraph" w:customStyle="1" w:styleId="12">
    <w:name w:val="Текст выноски1"/>
    <w:basedOn w:val="Normal"/>
    <w:semiHidden/>
    <w:rsid w:val="00C64FED"/>
    <w:rPr>
      <w:rFonts w:ascii="Tahoma" w:hAnsi="Tahoma" w:cs="Tahoma"/>
      <w:sz w:val="16"/>
      <w:szCs w:val="16"/>
      <w:lang w:eastAsia="ru-RU"/>
    </w:rPr>
  </w:style>
  <w:style w:type="paragraph" w:customStyle="1" w:styleId="a5">
    <w:name w:val="Подпункт"/>
    <w:basedOn w:val="a2"/>
    <w:rsid w:val="00C64FED"/>
    <w:pPr>
      <w:tabs>
        <w:tab w:val="num" w:pos="2880"/>
      </w:tabs>
      <w:ind w:left="2880" w:hanging="360"/>
    </w:pPr>
  </w:style>
  <w:style w:type="paragraph" w:customStyle="1" w:styleId="Listnumbers">
    <w:name w:val="List_numbers"/>
    <w:basedOn w:val="Normal"/>
    <w:rsid w:val="00C64FED"/>
    <w:pPr>
      <w:tabs>
        <w:tab w:val="num" w:pos="927"/>
      </w:tabs>
      <w:spacing w:before="240" w:after="240"/>
      <w:ind w:left="927" w:hanging="360"/>
      <w:jc w:val="both"/>
    </w:pPr>
    <w:rPr>
      <w:sz w:val="28"/>
      <w:lang w:eastAsia="ru-RU"/>
    </w:rPr>
  </w:style>
  <w:style w:type="paragraph" w:customStyle="1" w:styleId="-1">
    <w:name w:val="Контракт-раздел"/>
    <w:basedOn w:val="Normal"/>
    <w:next w:val="-0"/>
    <w:rsid w:val="00C64FED"/>
    <w:pPr>
      <w:keepNext/>
      <w:tabs>
        <w:tab w:val="num" w:pos="360"/>
        <w:tab w:val="left" w:pos="540"/>
      </w:tabs>
      <w:suppressAutoHyphens/>
      <w:spacing w:before="360" w:after="120"/>
      <w:ind w:left="360" w:hanging="360"/>
      <w:jc w:val="center"/>
      <w:outlineLvl w:val="1"/>
    </w:pPr>
    <w:rPr>
      <w:b/>
      <w:bCs/>
      <w:caps/>
      <w:smallCaps/>
      <w:lang w:eastAsia="ru-RU"/>
    </w:rPr>
  </w:style>
  <w:style w:type="paragraph" w:customStyle="1" w:styleId="-2">
    <w:name w:val="Контракт-подпункт"/>
    <w:basedOn w:val="a5"/>
    <w:rsid w:val="00C64FED"/>
    <w:pPr>
      <w:tabs>
        <w:tab w:val="clear" w:pos="2880"/>
        <w:tab w:val="num" w:pos="720"/>
      </w:tabs>
      <w:ind w:left="720" w:hanging="720"/>
    </w:pPr>
    <w:rPr>
      <w:szCs w:val="24"/>
    </w:rPr>
  </w:style>
  <w:style w:type="paragraph" w:customStyle="1" w:styleId="ConsCell">
    <w:name w:val="ConsCell"/>
    <w:rsid w:val="00C64FED"/>
    <w:pPr>
      <w:widowControl w:val="0"/>
      <w:autoSpaceDE w:val="0"/>
      <w:autoSpaceDN w:val="0"/>
      <w:adjustRightInd w:val="0"/>
    </w:pPr>
    <w:rPr>
      <w:rFonts w:ascii="Arial" w:hAnsi="Arial" w:cs="Arial"/>
      <w:sz w:val="22"/>
      <w:szCs w:val="22"/>
      <w:lang w:val="en-US"/>
    </w:rPr>
  </w:style>
  <w:style w:type="paragraph" w:customStyle="1" w:styleId="a6">
    <w:name w:val="Знак Знак Знак Знак"/>
    <w:basedOn w:val="Normal"/>
    <w:rsid w:val="00C64FED"/>
    <w:pPr>
      <w:spacing w:after="160" w:line="240" w:lineRule="exact"/>
    </w:pPr>
    <w:rPr>
      <w:rFonts w:eastAsia="Calibri"/>
      <w:sz w:val="20"/>
      <w:szCs w:val="20"/>
      <w:lang w:eastAsia="zh-CN"/>
    </w:rPr>
  </w:style>
  <w:style w:type="paragraph" w:styleId="DocumentMap">
    <w:name w:val="Document Map"/>
    <w:basedOn w:val="Normal"/>
    <w:link w:val="DocumentMapChar"/>
    <w:rsid w:val="00C64FED"/>
    <w:pPr>
      <w:shd w:val="clear" w:color="auto" w:fill="000080"/>
    </w:pPr>
    <w:rPr>
      <w:rFonts w:ascii="Tahoma" w:hAnsi="Tahoma" w:cs="Tahoma"/>
      <w:lang w:eastAsia="ru-RU"/>
    </w:rPr>
  </w:style>
  <w:style w:type="character" w:customStyle="1" w:styleId="DocumentMapChar">
    <w:name w:val="Document Map Char"/>
    <w:link w:val="DocumentMap"/>
    <w:rsid w:val="00C64FED"/>
    <w:rPr>
      <w:rFonts w:ascii="Tahoma" w:hAnsi="Tahoma" w:cs="Tahoma"/>
      <w:sz w:val="24"/>
      <w:szCs w:val="24"/>
      <w:shd w:val="clear" w:color="auto" w:fill="000080"/>
    </w:rPr>
  </w:style>
  <w:style w:type="character" w:customStyle="1" w:styleId="FootnoteTextChar">
    <w:name w:val="Footnote Text Char"/>
    <w:link w:val="FootnoteText"/>
    <w:rsid w:val="00C64FED"/>
    <w:rPr>
      <w:lang w:val="en-US" w:eastAsia="en-US"/>
    </w:rPr>
  </w:style>
  <w:style w:type="paragraph" w:customStyle="1" w:styleId="13">
    <w:name w:val="Знак Знак1 Знак"/>
    <w:basedOn w:val="Normal"/>
    <w:rsid w:val="00C64FED"/>
    <w:pPr>
      <w:spacing w:after="160" w:line="240" w:lineRule="exact"/>
    </w:pPr>
    <w:rPr>
      <w:rFonts w:ascii="Verdana" w:hAnsi="Verdana"/>
      <w:sz w:val="20"/>
      <w:szCs w:val="20"/>
    </w:rPr>
  </w:style>
  <w:style w:type="paragraph" w:customStyle="1" w:styleId="14">
    <w:name w:val="Знак Знак1 Знак Знак Знак Знак"/>
    <w:basedOn w:val="Normal"/>
    <w:rsid w:val="00C64FED"/>
    <w:pPr>
      <w:spacing w:after="160" w:line="240" w:lineRule="exact"/>
    </w:pPr>
    <w:rPr>
      <w:rFonts w:ascii="Verdana" w:hAnsi="Verdana"/>
      <w:sz w:val="20"/>
      <w:szCs w:val="20"/>
    </w:rPr>
  </w:style>
  <w:style w:type="paragraph" w:customStyle="1" w:styleId="31">
    <w:name w:val="Стиль3"/>
    <w:basedOn w:val="BodyTextIndent2"/>
    <w:rsid w:val="00C64FED"/>
    <w:pPr>
      <w:widowControl w:val="0"/>
      <w:tabs>
        <w:tab w:val="num" w:pos="1307"/>
      </w:tabs>
      <w:overflowPunct/>
      <w:autoSpaceDE/>
      <w:autoSpaceDN/>
      <w:spacing w:after="0" w:line="240" w:lineRule="auto"/>
      <w:ind w:left="1080"/>
      <w:jc w:val="both"/>
    </w:pPr>
  </w:style>
  <w:style w:type="paragraph" w:customStyle="1" w:styleId="22">
    <w:name w:val="Основной текст 22"/>
    <w:basedOn w:val="Normal"/>
    <w:rsid w:val="00C64FED"/>
    <w:pPr>
      <w:widowControl w:val="0"/>
      <w:jc w:val="both"/>
    </w:pPr>
    <w:rPr>
      <w:szCs w:val="20"/>
      <w:lang w:eastAsia="ru-RU"/>
    </w:rPr>
  </w:style>
  <w:style w:type="character" w:styleId="FollowedHyperlink">
    <w:name w:val="FollowedHyperlink"/>
    <w:uiPriority w:val="99"/>
    <w:unhideWhenUsed/>
    <w:rsid w:val="00C64FED"/>
    <w:rPr>
      <w:color w:val="800080"/>
      <w:u w:val="single"/>
    </w:rPr>
  </w:style>
  <w:style w:type="paragraph" w:customStyle="1" w:styleId="xl63">
    <w:name w:val="xl63"/>
    <w:basedOn w:val="Normal"/>
    <w:rsid w:val="00C64FED"/>
    <w:pPr>
      <w:spacing w:before="100" w:beforeAutospacing="1" w:after="100" w:afterAutospacing="1"/>
      <w:textAlignment w:val="top"/>
    </w:pPr>
    <w:rPr>
      <w:lang w:eastAsia="ru-RU"/>
    </w:rPr>
  </w:style>
  <w:style w:type="paragraph" w:customStyle="1" w:styleId="xl64">
    <w:name w:val="xl64"/>
    <w:basedOn w:val="Normal"/>
    <w:rsid w:val="00C64FED"/>
    <w:pPr>
      <w:spacing w:before="100" w:beforeAutospacing="1" w:after="100" w:afterAutospacing="1"/>
      <w:jc w:val="center"/>
      <w:textAlignment w:val="top"/>
    </w:pPr>
    <w:rPr>
      <w:lang w:eastAsia="ru-RU"/>
    </w:rPr>
  </w:style>
  <w:style w:type="paragraph" w:customStyle="1" w:styleId="xl65">
    <w:name w:val="xl65"/>
    <w:basedOn w:val="Normal"/>
    <w:rsid w:val="00C64FED"/>
    <w:pPr>
      <w:spacing w:before="100" w:beforeAutospacing="1" w:after="100" w:afterAutospacing="1"/>
      <w:textAlignment w:val="top"/>
    </w:pPr>
    <w:rPr>
      <w:b/>
      <w:bCs/>
      <w:lang w:eastAsia="ru-RU"/>
    </w:rPr>
  </w:style>
  <w:style w:type="paragraph" w:customStyle="1" w:styleId="xl66">
    <w:name w:val="xl66"/>
    <w:basedOn w:val="Normal"/>
    <w:rsid w:val="00C64FED"/>
    <w:pPr>
      <w:spacing w:before="100" w:beforeAutospacing="1" w:after="100" w:afterAutospacing="1"/>
      <w:textAlignment w:val="top"/>
    </w:pPr>
    <w:rPr>
      <w:lang w:eastAsia="ru-RU"/>
    </w:rPr>
  </w:style>
  <w:style w:type="paragraph" w:customStyle="1" w:styleId="xl67">
    <w:name w:val="xl67"/>
    <w:basedOn w:val="Normal"/>
    <w:rsid w:val="00C64FED"/>
    <w:pPr>
      <w:spacing w:before="100" w:beforeAutospacing="1" w:after="100" w:afterAutospacing="1"/>
    </w:pPr>
    <w:rPr>
      <w:b/>
      <w:bCs/>
      <w:lang w:eastAsia="ru-RU"/>
    </w:rPr>
  </w:style>
  <w:style w:type="paragraph" w:customStyle="1" w:styleId="xl68">
    <w:name w:val="xl68"/>
    <w:basedOn w:val="Normal"/>
    <w:rsid w:val="00C64FED"/>
    <w:pPr>
      <w:shd w:val="clear" w:color="000000" w:fill="FFFFFF"/>
      <w:spacing w:before="100" w:beforeAutospacing="1" w:after="100" w:afterAutospacing="1"/>
      <w:textAlignment w:val="top"/>
    </w:pPr>
    <w:rPr>
      <w:lang w:eastAsia="ru-RU"/>
    </w:rPr>
  </w:style>
  <w:style w:type="paragraph" w:customStyle="1" w:styleId="xl69">
    <w:name w:val="xl69"/>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eastAsia="ru-RU"/>
    </w:rPr>
  </w:style>
  <w:style w:type="paragraph" w:customStyle="1" w:styleId="xl70">
    <w:name w:val="xl70"/>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eastAsia="ru-RU"/>
    </w:rPr>
  </w:style>
  <w:style w:type="paragraph" w:customStyle="1" w:styleId="xl71">
    <w:name w:val="xl71"/>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eastAsia="ru-RU"/>
    </w:rPr>
  </w:style>
  <w:style w:type="paragraph" w:styleId="NormalWeb">
    <w:name w:val="Normal (Web)"/>
    <w:aliases w:val="Обычный (Web)"/>
    <w:basedOn w:val="Normal"/>
    <w:link w:val="NormalWebChar"/>
    <w:rsid w:val="00C64FED"/>
    <w:pPr>
      <w:spacing w:before="100" w:beforeAutospacing="1" w:after="100" w:afterAutospacing="1"/>
    </w:pPr>
    <w:rPr>
      <w:color w:val="000000"/>
      <w:lang w:eastAsia="ru-RU"/>
    </w:rPr>
  </w:style>
  <w:style w:type="paragraph" w:styleId="List4">
    <w:name w:val="List 4"/>
    <w:basedOn w:val="Normal"/>
    <w:rsid w:val="00C64FED"/>
    <w:pPr>
      <w:ind w:left="1132" w:hanging="283"/>
      <w:contextualSpacing/>
    </w:pPr>
    <w:rPr>
      <w:lang w:eastAsia="ru-RU"/>
    </w:rPr>
  </w:style>
  <w:style w:type="paragraph" w:styleId="CommentSubject">
    <w:name w:val="annotation subject"/>
    <w:basedOn w:val="CommentText"/>
    <w:next w:val="CommentText"/>
    <w:link w:val="CommentSubjectChar"/>
    <w:unhideWhenUsed/>
    <w:rsid w:val="00C64FED"/>
    <w:pPr>
      <w:tabs>
        <w:tab w:val="clear" w:pos="708"/>
      </w:tabs>
      <w:suppressAutoHyphens w:val="0"/>
      <w:jc w:val="left"/>
    </w:pPr>
    <w:rPr>
      <w:rFonts w:cs="Times New Roman"/>
      <w:b/>
      <w:bCs/>
      <w:lang w:eastAsia="ru-RU"/>
    </w:rPr>
  </w:style>
  <w:style w:type="character" w:customStyle="1" w:styleId="CommentSubjectChar">
    <w:name w:val="Comment Subject Char"/>
    <w:link w:val="CommentSubject"/>
    <w:rsid w:val="00C64FED"/>
    <w:rPr>
      <w:rFonts w:cs="Calibri"/>
      <w:b/>
      <w:bCs/>
      <w:lang w:eastAsia="ar-SA"/>
    </w:rPr>
  </w:style>
  <w:style w:type="paragraph" w:styleId="Revision">
    <w:name w:val="Revision"/>
    <w:hidden/>
    <w:uiPriority w:val="99"/>
    <w:semiHidden/>
    <w:rsid w:val="00C64FED"/>
    <w:rPr>
      <w:sz w:val="24"/>
      <w:szCs w:val="24"/>
      <w:lang w:val="en-US"/>
    </w:rPr>
  </w:style>
  <w:style w:type="character" w:customStyle="1" w:styleId="ConsNormal0">
    <w:name w:val="ConsNormal Знак"/>
    <w:link w:val="ConsNormal"/>
    <w:rsid w:val="00C64FED"/>
    <w:rPr>
      <w:rFonts w:ascii="Arial" w:hAnsi="Arial" w:cs="Arial"/>
    </w:rPr>
  </w:style>
  <w:style w:type="table" w:customStyle="1" w:styleId="15">
    <w:name w:val="Сетка таблицы1"/>
    <w:basedOn w:val="TableNormal"/>
    <w:next w:val="TableGrid"/>
    <w:uiPriority w:val="39"/>
    <w:rsid w:val="00C64F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Бес интервала"/>
    <w:link w:val="NoSpacingChar"/>
    <w:qFormat/>
    <w:rsid w:val="00C64FED"/>
    <w:rPr>
      <w:sz w:val="24"/>
      <w:szCs w:val="24"/>
      <w:lang w:val="en-US"/>
    </w:rPr>
  </w:style>
  <w:style w:type="character" w:customStyle="1" w:styleId="wmi-callto">
    <w:name w:val="wmi-callto"/>
    <w:rsid w:val="00C64FED"/>
  </w:style>
  <w:style w:type="character" w:customStyle="1" w:styleId="extended-textshort">
    <w:name w:val="extended-text__short"/>
    <w:rsid w:val="00C64FED"/>
  </w:style>
  <w:style w:type="table" w:customStyle="1" w:styleId="20">
    <w:name w:val="Сетка таблицы2"/>
    <w:basedOn w:val="TableNormal"/>
    <w:next w:val="TableGrid"/>
    <w:rsid w:val="00C64F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C64FED"/>
  </w:style>
  <w:style w:type="paragraph" w:customStyle="1" w:styleId="font5">
    <w:name w:val="font5"/>
    <w:basedOn w:val="Normal"/>
    <w:rsid w:val="00C64FED"/>
    <w:pPr>
      <w:spacing w:before="100" w:beforeAutospacing="1" w:after="100" w:afterAutospacing="1"/>
    </w:pPr>
    <w:rPr>
      <w:rFonts w:ascii="Calibri" w:hAnsi="Calibri"/>
      <w:sz w:val="22"/>
      <w:szCs w:val="22"/>
      <w:lang w:eastAsia="ru-RU"/>
    </w:rPr>
  </w:style>
  <w:style w:type="paragraph" w:customStyle="1" w:styleId="font6">
    <w:name w:val="font6"/>
    <w:basedOn w:val="Normal"/>
    <w:rsid w:val="00C64FED"/>
    <w:pPr>
      <w:spacing w:before="100" w:beforeAutospacing="1" w:after="100" w:afterAutospacing="1"/>
    </w:pPr>
    <w:rPr>
      <w:rFonts w:ascii="Calibri" w:hAnsi="Calibri"/>
      <w:b/>
      <w:bCs/>
      <w:sz w:val="22"/>
      <w:szCs w:val="22"/>
      <w:lang w:eastAsia="ru-RU"/>
    </w:rPr>
  </w:style>
  <w:style w:type="paragraph" w:customStyle="1" w:styleId="xl72">
    <w:name w:val="xl72"/>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ru-RU"/>
    </w:rPr>
  </w:style>
  <w:style w:type="paragraph" w:customStyle="1" w:styleId="xl73">
    <w:name w:val="xl73"/>
    <w:basedOn w:val="Normal"/>
    <w:rsid w:val="00C64F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b/>
      <w:bCs/>
      <w:lang w:eastAsia="ru-RU"/>
    </w:rPr>
  </w:style>
  <w:style w:type="paragraph" w:customStyle="1" w:styleId="xl74">
    <w:name w:val="xl74"/>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ru-RU"/>
    </w:rPr>
  </w:style>
  <w:style w:type="paragraph" w:customStyle="1" w:styleId="xl75">
    <w:name w:val="xl75"/>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76">
    <w:name w:val="xl76"/>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77">
    <w:name w:val="xl77"/>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78">
    <w:name w:val="xl78"/>
    <w:basedOn w:val="Normal"/>
    <w:rsid w:val="00C64FED"/>
    <w:pPr>
      <w:spacing w:before="100" w:beforeAutospacing="1" w:after="100" w:afterAutospacing="1"/>
      <w:textAlignment w:val="center"/>
    </w:pPr>
    <w:rPr>
      <w:b/>
      <w:bCs/>
      <w:lang w:eastAsia="ru-RU"/>
    </w:rPr>
  </w:style>
  <w:style w:type="paragraph" w:customStyle="1" w:styleId="xl79">
    <w:name w:val="xl79"/>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81">
    <w:name w:val="xl81"/>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83">
    <w:name w:val="xl83"/>
    <w:basedOn w:val="Normal"/>
    <w:rsid w:val="00C64FE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lang w:eastAsia="ru-RU"/>
    </w:rPr>
  </w:style>
  <w:style w:type="paragraph" w:customStyle="1" w:styleId="xl84">
    <w:name w:val="xl84"/>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85">
    <w:name w:val="xl85"/>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86">
    <w:name w:val="xl86"/>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87">
    <w:name w:val="xl87"/>
    <w:basedOn w:val="Normal"/>
    <w:rsid w:val="00C64FED"/>
    <w:pPr>
      <w:spacing w:before="100" w:beforeAutospacing="1" w:after="100" w:afterAutospacing="1"/>
    </w:pPr>
    <w:rPr>
      <w:lang w:eastAsia="ru-RU"/>
    </w:rPr>
  </w:style>
  <w:style w:type="paragraph" w:customStyle="1" w:styleId="xl88">
    <w:name w:val="xl88"/>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89">
    <w:name w:val="xl89"/>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ru-RU"/>
    </w:rPr>
  </w:style>
  <w:style w:type="paragraph" w:customStyle="1" w:styleId="xl90">
    <w:name w:val="xl90"/>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ru-RU"/>
    </w:rPr>
  </w:style>
  <w:style w:type="paragraph" w:styleId="EndnoteText">
    <w:name w:val="endnote text"/>
    <w:basedOn w:val="Normal"/>
    <w:link w:val="EndnoteTextChar"/>
    <w:rsid w:val="00C64FED"/>
    <w:pPr>
      <w:spacing w:before="120"/>
      <w:jc w:val="both"/>
    </w:pPr>
    <w:rPr>
      <w:sz w:val="20"/>
      <w:szCs w:val="20"/>
      <w:lang w:eastAsia="ru-RU"/>
    </w:rPr>
  </w:style>
  <w:style w:type="character" w:customStyle="1" w:styleId="EndnoteTextChar">
    <w:name w:val="Endnote Text Char"/>
    <w:basedOn w:val="DefaultParagraphFont"/>
    <w:link w:val="EndnoteText"/>
    <w:rsid w:val="00C64FED"/>
  </w:style>
  <w:style w:type="character" w:styleId="EndnoteReference">
    <w:name w:val="endnote reference"/>
    <w:rsid w:val="00C64FED"/>
    <w:rPr>
      <w:vertAlign w:val="superscript"/>
    </w:rPr>
  </w:style>
  <w:style w:type="table" w:customStyle="1" w:styleId="33">
    <w:name w:val="Сетка таблицы3"/>
    <w:basedOn w:val="TableNormal"/>
    <w:next w:val="TableGrid"/>
    <w:rsid w:val="00C6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64FED"/>
    <w:pPr>
      <w:spacing w:before="100" w:beforeAutospacing="1" w:after="100" w:afterAutospacing="1"/>
    </w:pPr>
    <w:rPr>
      <w:lang w:eastAsia="ru-RU"/>
    </w:rPr>
  </w:style>
  <w:style w:type="paragraph" w:customStyle="1" w:styleId="xl91">
    <w:name w:val="xl91"/>
    <w:basedOn w:val="Normal"/>
    <w:rsid w:val="00C64F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ru-RU"/>
    </w:rPr>
  </w:style>
  <w:style w:type="paragraph" w:customStyle="1" w:styleId="xl92">
    <w:name w:val="xl92"/>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ru-RU"/>
    </w:rPr>
  </w:style>
  <w:style w:type="paragraph" w:customStyle="1" w:styleId="xl93">
    <w:name w:val="xl93"/>
    <w:basedOn w:val="Normal"/>
    <w:rsid w:val="00C64F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lang w:eastAsia="ru-RU"/>
    </w:rPr>
  </w:style>
  <w:style w:type="paragraph" w:customStyle="1" w:styleId="xl94">
    <w:name w:val="xl94"/>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xl95">
    <w:name w:val="xl95"/>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rPr>
  </w:style>
  <w:style w:type="paragraph" w:customStyle="1" w:styleId="xl96">
    <w:name w:val="xl96"/>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rPr>
  </w:style>
  <w:style w:type="paragraph" w:customStyle="1" w:styleId="xl97">
    <w:name w:val="xl97"/>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font7">
    <w:name w:val="font7"/>
    <w:basedOn w:val="Normal"/>
    <w:rsid w:val="00C64FED"/>
    <w:pPr>
      <w:spacing w:before="100" w:beforeAutospacing="1" w:after="100" w:afterAutospacing="1"/>
    </w:pPr>
    <w:rPr>
      <w:color w:val="000000"/>
      <w:sz w:val="20"/>
      <w:szCs w:val="20"/>
      <w:lang w:eastAsia="ru-RU"/>
    </w:rPr>
  </w:style>
  <w:style w:type="paragraph" w:customStyle="1" w:styleId="font8">
    <w:name w:val="font8"/>
    <w:basedOn w:val="Normal"/>
    <w:rsid w:val="00C64FED"/>
    <w:pPr>
      <w:spacing w:before="100" w:beforeAutospacing="1" w:after="100" w:afterAutospacing="1"/>
    </w:pPr>
    <w:rPr>
      <w:b/>
      <w:bCs/>
      <w:color w:val="000000"/>
      <w:sz w:val="20"/>
      <w:szCs w:val="20"/>
      <w:lang w:eastAsia="ru-RU"/>
    </w:rPr>
  </w:style>
  <w:style w:type="paragraph" w:customStyle="1" w:styleId="xl98">
    <w:name w:val="xl98"/>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99">
    <w:name w:val="xl99"/>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eastAsia="ru-RU"/>
    </w:rPr>
  </w:style>
  <w:style w:type="paragraph" w:customStyle="1" w:styleId="xl100">
    <w:name w:val="xl100"/>
    <w:basedOn w:val="Normal"/>
    <w:rsid w:val="00C64FED"/>
    <w:pPr>
      <w:spacing w:before="100" w:beforeAutospacing="1" w:after="100" w:afterAutospacing="1"/>
      <w:textAlignment w:val="center"/>
    </w:pPr>
    <w:rPr>
      <w:sz w:val="20"/>
      <w:szCs w:val="20"/>
      <w:lang w:eastAsia="ru-RU"/>
    </w:rPr>
  </w:style>
  <w:style w:type="paragraph" w:customStyle="1" w:styleId="xl101">
    <w:name w:val="xl101"/>
    <w:basedOn w:val="Normal"/>
    <w:rsid w:val="00C64F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rPr>
  </w:style>
  <w:style w:type="paragraph" w:customStyle="1" w:styleId="xl102">
    <w:name w:val="xl102"/>
    <w:basedOn w:val="Normal"/>
    <w:rsid w:val="00C64FE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ru-RU"/>
    </w:rPr>
  </w:style>
  <w:style w:type="paragraph" w:customStyle="1" w:styleId="xl103">
    <w:name w:val="xl103"/>
    <w:basedOn w:val="Normal"/>
    <w:rsid w:val="00C64FED"/>
    <w:pPr>
      <w:spacing w:before="100" w:beforeAutospacing="1" w:after="100" w:afterAutospacing="1"/>
      <w:textAlignment w:val="center"/>
    </w:pPr>
    <w:rPr>
      <w:sz w:val="20"/>
      <w:szCs w:val="20"/>
      <w:lang w:eastAsia="ru-RU"/>
    </w:rPr>
  </w:style>
  <w:style w:type="paragraph" w:customStyle="1" w:styleId="xl104">
    <w:name w:val="xl104"/>
    <w:basedOn w:val="Normal"/>
    <w:rsid w:val="00C64FED"/>
    <w:pPr>
      <w:spacing w:before="100" w:beforeAutospacing="1" w:after="100" w:afterAutospacing="1"/>
      <w:jc w:val="center"/>
      <w:textAlignment w:val="center"/>
    </w:pPr>
    <w:rPr>
      <w:sz w:val="20"/>
      <w:szCs w:val="20"/>
      <w:lang w:eastAsia="ru-RU"/>
    </w:rPr>
  </w:style>
  <w:style w:type="paragraph" w:customStyle="1" w:styleId="xl105">
    <w:name w:val="xl105"/>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06">
    <w:name w:val="xl106"/>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2D2D2D"/>
      <w:sz w:val="20"/>
      <w:szCs w:val="20"/>
      <w:lang w:eastAsia="ru-RU"/>
    </w:rPr>
  </w:style>
  <w:style w:type="paragraph" w:customStyle="1" w:styleId="xl107">
    <w:name w:val="xl107"/>
    <w:basedOn w:val="Normal"/>
    <w:rsid w:val="00C64FE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ru-RU"/>
    </w:rPr>
  </w:style>
  <w:style w:type="paragraph" w:customStyle="1" w:styleId="xl108">
    <w:name w:val="xl108"/>
    <w:basedOn w:val="Normal"/>
    <w:rsid w:val="00C64FE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ru-RU"/>
    </w:rPr>
  </w:style>
  <w:style w:type="paragraph" w:customStyle="1" w:styleId="xl109">
    <w:name w:val="xl109"/>
    <w:basedOn w:val="Normal"/>
    <w:rsid w:val="00C64FE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0">
    <w:name w:val="xl110"/>
    <w:basedOn w:val="Normal"/>
    <w:rsid w:val="00C64FED"/>
    <w:pPr>
      <w:spacing w:before="100" w:beforeAutospacing="1" w:after="100" w:afterAutospacing="1"/>
      <w:textAlignment w:val="center"/>
    </w:pPr>
    <w:rPr>
      <w:b/>
      <w:bCs/>
      <w:sz w:val="20"/>
      <w:szCs w:val="20"/>
      <w:lang w:eastAsia="ru-RU"/>
    </w:rPr>
  </w:style>
  <w:style w:type="paragraph" w:customStyle="1" w:styleId="xl111">
    <w:name w:val="xl111"/>
    <w:basedOn w:val="Normal"/>
    <w:rsid w:val="00C64FED"/>
    <w:pPr>
      <w:pBdr>
        <w:top w:val="single" w:sz="4" w:space="0" w:color="auto"/>
        <w:left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xl112">
    <w:name w:val="xl112"/>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ru-RU"/>
    </w:rPr>
  </w:style>
  <w:style w:type="paragraph" w:customStyle="1" w:styleId="xl113">
    <w:name w:val="xl113"/>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xl114">
    <w:name w:val="xl114"/>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ru-RU"/>
    </w:rPr>
  </w:style>
  <w:style w:type="paragraph" w:customStyle="1" w:styleId="xl115">
    <w:name w:val="xl115"/>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rPr>
  </w:style>
  <w:style w:type="paragraph" w:customStyle="1" w:styleId="xl116">
    <w:name w:val="xl116"/>
    <w:basedOn w:val="Normal"/>
    <w:rsid w:val="00C64FE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7">
    <w:name w:val="xl117"/>
    <w:basedOn w:val="Normal"/>
    <w:rsid w:val="00C64FED"/>
    <w:pPr>
      <w:pBdr>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lang w:eastAsia="ru-RU"/>
    </w:rPr>
  </w:style>
  <w:style w:type="paragraph" w:customStyle="1" w:styleId="xl118">
    <w:name w:val="xl118"/>
    <w:basedOn w:val="Normal"/>
    <w:rsid w:val="00C64FE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rPr>
  </w:style>
  <w:style w:type="paragraph" w:customStyle="1" w:styleId="xl119">
    <w:name w:val="xl119"/>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ru-RU"/>
    </w:rPr>
  </w:style>
  <w:style w:type="paragraph" w:customStyle="1" w:styleId="xl120">
    <w:name w:val="xl120"/>
    <w:basedOn w:val="Normal"/>
    <w:rsid w:val="00C64F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xl121">
    <w:name w:val="xl121"/>
    <w:basedOn w:val="Normal"/>
    <w:rsid w:val="00C64FED"/>
    <w:pPr>
      <w:spacing w:before="100" w:beforeAutospacing="1" w:after="100" w:afterAutospacing="1"/>
      <w:textAlignment w:val="center"/>
    </w:pPr>
    <w:rPr>
      <w:sz w:val="20"/>
      <w:szCs w:val="20"/>
      <w:lang w:eastAsia="ru-RU"/>
    </w:rPr>
  </w:style>
  <w:style w:type="character" w:customStyle="1" w:styleId="cardmaininfocontent2">
    <w:name w:val="cardmaininfo__content2"/>
    <w:rsid w:val="00C64FED"/>
  </w:style>
  <w:style w:type="paragraph" w:customStyle="1" w:styleId="11p">
    <w:name w:val="Обычный+11p"/>
    <w:basedOn w:val="Normal"/>
    <w:rsid w:val="007D4334"/>
    <w:pPr>
      <w:jc w:val="center"/>
    </w:pPr>
    <w:rPr>
      <w:sz w:val="22"/>
      <w:szCs w:val="22"/>
      <w:lang w:eastAsia="ru-RU"/>
    </w:rPr>
  </w:style>
  <w:style w:type="paragraph" w:customStyle="1" w:styleId="11pt">
    <w:name w:val="Обычный +11pt"/>
    <w:basedOn w:val="Normal"/>
    <w:rsid w:val="007D4334"/>
    <w:rPr>
      <w:szCs w:val="20"/>
    </w:rPr>
  </w:style>
  <w:style w:type="character" w:customStyle="1" w:styleId="apple-converted-space">
    <w:name w:val="apple-converted-space"/>
    <w:rsid w:val="007D4334"/>
  </w:style>
  <w:style w:type="paragraph" w:customStyle="1" w:styleId="17">
    <w:name w:val="Без интервала1"/>
    <w:qFormat/>
    <w:rsid w:val="007D4334"/>
    <w:pPr>
      <w:suppressAutoHyphens/>
      <w:ind w:left="425" w:hanging="357"/>
      <w:jc w:val="both"/>
    </w:pPr>
    <w:rPr>
      <w:rFonts w:ascii="Calibri" w:hAnsi="Calibri" w:cs="Calibri"/>
      <w:sz w:val="22"/>
      <w:szCs w:val="22"/>
      <w:lang w:val="en-US" w:eastAsia="ar-SA"/>
    </w:rPr>
  </w:style>
  <w:style w:type="character" w:customStyle="1" w:styleId="NoSpacingChar">
    <w:name w:val="No Spacing Char"/>
    <w:aliases w:val="Бес интервала Char"/>
    <w:link w:val="NoSpacing"/>
    <w:rsid w:val="007D4334"/>
    <w:rPr>
      <w:sz w:val="24"/>
      <w:szCs w:val="24"/>
    </w:rPr>
  </w:style>
  <w:style w:type="character" w:customStyle="1" w:styleId="WW8Num1z0">
    <w:name w:val="WW8Num1z0"/>
    <w:rsid w:val="007D4334"/>
    <w:rPr>
      <w:rFonts w:cs="Times New Roman"/>
    </w:rPr>
  </w:style>
  <w:style w:type="paragraph" w:customStyle="1" w:styleId="a7">
    <w:name w:val="Таблица текст"/>
    <w:basedOn w:val="Normal"/>
    <w:rsid w:val="007D4334"/>
    <w:pPr>
      <w:suppressAutoHyphens/>
      <w:spacing w:before="40" w:after="40"/>
      <w:ind w:left="57" w:right="57"/>
    </w:pPr>
    <w:rPr>
      <w:rFonts w:ascii="Arial" w:hAnsi="Arial" w:cs="Arial"/>
      <w:sz w:val="22"/>
      <w:szCs w:val="22"/>
      <w:lang w:eastAsia="ar-SA"/>
    </w:rPr>
  </w:style>
  <w:style w:type="character" w:customStyle="1" w:styleId="18">
    <w:name w:val="Основной текст1"/>
    <w:rsid w:val="007D4334"/>
    <w:rPr>
      <w:rFonts w:ascii="Times New Roman" w:eastAsia="Times New Roman" w:hAnsi="Times New Roman" w:cs="Times New Roman"/>
      <w:spacing w:val="0"/>
      <w:sz w:val="19"/>
      <w:szCs w:val="19"/>
    </w:rPr>
  </w:style>
  <w:style w:type="character" w:customStyle="1" w:styleId="a8">
    <w:name w:val="Основной текст + Курсив"/>
    <w:rsid w:val="007D4334"/>
    <w:rPr>
      <w:rFonts w:ascii="Times New Roman" w:eastAsia="Times New Roman" w:hAnsi="Times New Roman" w:cs="Times New Roman"/>
      <w:i/>
      <w:iCs/>
      <w:spacing w:val="0"/>
      <w:sz w:val="19"/>
      <w:szCs w:val="19"/>
    </w:rPr>
  </w:style>
  <w:style w:type="character" w:customStyle="1" w:styleId="a9">
    <w:name w:val="Основной текст_"/>
    <w:link w:val="46"/>
    <w:rsid w:val="007D4334"/>
    <w:rPr>
      <w:sz w:val="19"/>
      <w:szCs w:val="19"/>
      <w:shd w:val="clear" w:color="auto" w:fill="FFFFFF"/>
    </w:rPr>
  </w:style>
  <w:style w:type="character" w:customStyle="1" w:styleId="1pt">
    <w:name w:val="Основной текст + Интервал 1 pt"/>
    <w:rsid w:val="007D4334"/>
    <w:rPr>
      <w:rFonts w:ascii="Times New Roman" w:eastAsia="Times New Roman" w:hAnsi="Times New Roman" w:cs="Times New Roman"/>
      <w:spacing w:val="30"/>
      <w:sz w:val="19"/>
      <w:szCs w:val="19"/>
    </w:rPr>
  </w:style>
  <w:style w:type="paragraph" w:customStyle="1" w:styleId="46">
    <w:name w:val="Основной текст46"/>
    <w:basedOn w:val="Normal"/>
    <w:link w:val="a9"/>
    <w:rsid w:val="007D4334"/>
    <w:pPr>
      <w:shd w:val="clear" w:color="auto" w:fill="FFFFFF"/>
      <w:spacing w:line="0" w:lineRule="atLeast"/>
      <w:ind w:hanging="540"/>
    </w:pPr>
    <w:rPr>
      <w:sz w:val="19"/>
      <w:szCs w:val="19"/>
      <w:lang w:eastAsia="ru-RU"/>
    </w:rPr>
  </w:style>
  <w:style w:type="character" w:customStyle="1" w:styleId="23">
    <w:name w:val="Основной текст2"/>
    <w:rsid w:val="007D4334"/>
    <w:rPr>
      <w:rFonts w:ascii="Times New Roman" w:eastAsia="Times New Roman" w:hAnsi="Times New Roman" w:cs="Times New Roman"/>
      <w:spacing w:val="0"/>
      <w:sz w:val="19"/>
      <w:szCs w:val="19"/>
      <w:shd w:val="clear" w:color="auto" w:fill="FFFFFF"/>
    </w:rPr>
  </w:style>
  <w:style w:type="character" w:customStyle="1" w:styleId="34">
    <w:name w:val="Основной текст3"/>
    <w:rsid w:val="007D4334"/>
    <w:rPr>
      <w:rFonts w:ascii="Times New Roman" w:eastAsia="Times New Roman" w:hAnsi="Times New Roman" w:cs="Times New Roman"/>
      <w:spacing w:val="0"/>
      <w:sz w:val="19"/>
      <w:szCs w:val="19"/>
      <w:shd w:val="clear" w:color="auto" w:fill="FFFFFF"/>
    </w:rPr>
  </w:style>
  <w:style w:type="character" w:customStyle="1" w:styleId="4">
    <w:name w:val="Основной текст4"/>
    <w:rsid w:val="007D4334"/>
    <w:rPr>
      <w:rFonts w:ascii="Times New Roman" w:eastAsia="Times New Roman" w:hAnsi="Times New Roman" w:cs="Times New Roman"/>
      <w:spacing w:val="0"/>
      <w:sz w:val="19"/>
      <w:szCs w:val="19"/>
      <w:shd w:val="clear" w:color="auto" w:fill="FFFFFF"/>
    </w:rPr>
  </w:style>
  <w:style w:type="character" w:customStyle="1" w:styleId="5">
    <w:name w:val="Основной текст5"/>
    <w:rsid w:val="007D4334"/>
    <w:rPr>
      <w:rFonts w:ascii="Times New Roman" w:eastAsia="Times New Roman" w:hAnsi="Times New Roman" w:cs="Times New Roman"/>
      <w:spacing w:val="0"/>
      <w:sz w:val="19"/>
      <w:szCs w:val="19"/>
      <w:shd w:val="clear" w:color="auto" w:fill="FFFFFF"/>
    </w:rPr>
  </w:style>
  <w:style w:type="character" w:customStyle="1" w:styleId="6">
    <w:name w:val="Основной текст6"/>
    <w:rsid w:val="007D4334"/>
    <w:rPr>
      <w:rFonts w:ascii="Times New Roman" w:eastAsia="Times New Roman" w:hAnsi="Times New Roman" w:cs="Times New Roman"/>
      <w:spacing w:val="0"/>
      <w:sz w:val="19"/>
      <w:szCs w:val="19"/>
      <w:shd w:val="clear" w:color="auto" w:fill="FFFFFF"/>
    </w:rPr>
  </w:style>
  <w:style w:type="character" w:customStyle="1" w:styleId="25">
    <w:name w:val="Основной текст25"/>
    <w:rsid w:val="007D4334"/>
    <w:rPr>
      <w:rFonts w:ascii="Times New Roman" w:eastAsia="Times New Roman" w:hAnsi="Times New Roman" w:cs="Times New Roman"/>
      <w:spacing w:val="0"/>
      <w:sz w:val="19"/>
      <w:szCs w:val="19"/>
      <w:shd w:val="clear" w:color="auto" w:fill="FFFFFF"/>
    </w:rPr>
  </w:style>
  <w:style w:type="character" w:customStyle="1" w:styleId="35">
    <w:name w:val="Основной текст (3)_"/>
    <w:link w:val="36"/>
    <w:rsid w:val="007D4334"/>
    <w:rPr>
      <w:sz w:val="23"/>
      <w:szCs w:val="23"/>
      <w:shd w:val="clear" w:color="auto" w:fill="FFFFFF"/>
    </w:rPr>
  </w:style>
  <w:style w:type="paragraph" w:customStyle="1" w:styleId="36">
    <w:name w:val="Основной текст (3)"/>
    <w:basedOn w:val="Normal"/>
    <w:link w:val="35"/>
    <w:rsid w:val="007D4334"/>
    <w:pPr>
      <w:shd w:val="clear" w:color="auto" w:fill="FFFFFF"/>
      <w:spacing w:line="0" w:lineRule="atLeast"/>
    </w:pPr>
    <w:rPr>
      <w:sz w:val="23"/>
      <w:szCs w:val="23"/>
      <w:lang w:eastAsia="ru-RU"/>
    </w:rPr>
  </w:style>
  <w:style w:type="character" w:customStyle="1" w:styleId="150">
    <w:name w:val="Основной текст15"/>
    <w:rsid w:val="007D4334"/>
    <w:rPr>
      <w:rFonts w:ascii="Times New Roman" w:eastAsia="Times New Roman" w:hAnsi="Times New Roman" w:cs="Times New Roman"/>
      <w:spacing w:val="0"/>
      <w:sz w:val="19"/>
      <w:szCs w:val="19"/>
      <w:shd w:val="clear" w:color="auto" w:fill="FFFFFF"/>
    </w:rPr>
  </w:style>
  <w:style w:type="character" w:customStyle="1" w:styleId="160">
    <w:name w:val="Основной текст16"/>
    <w:rsid w:val="007D4334"/>
    <w:rPr>
      <w:rFonts w:ascii="Times New Roman" w:eastAsia="Times New Roman" w:hAnsi="Times New Roman" w:cs="Times New Roman"/>
      <w:spacing w:val="0"/>
      <w:sz w:val="19"/>
      <w:szCs w:val="19"/>
      <w:shd w:val="clear" w:color="auto" w:fill="FFFFFF"/>
    </w:rPr>
  </w:style>
  <w:style w:type="character" w:customStyle="1" w:styleId="170">
    <w:name w:val="Основной текст17"/>
    <w:rsid w:val="007D4334"/>
    <w:rPr>
      <w:rFonts w:ascii="Times New Roman" w:eastAsia="Times New Roman" w:hAnsi="Times New Roman" w:cs="Times New Roman"/>
      <w:spacing w:val="0"/>
      <w:sz w:val="19"/>
      <w:szCs w:val="19"/>
      <w:shd w:val="clear" w:color="auto" w:fill="FFFFFF"/>
    </w:rPr>
  </w:style>
  <w:style w:type="character" w:customStyle="1" w:styleId="180">
    <w:name w:val="Основной текст18"/>
    <w:rsid w:val="007D4334"/>
    <w:rPr>
      <w:rFonts w:ascii="Times New Roman" w:eastAsia="Times New Roman" w:hAnsi="Times New Roman" w:cs="Times New Roman"/>
      <w:spacing w:val="0"/>
      <w:sz w:val="19"/>
      <w:szCs w:val="19"/>
      <w:shd w:val="clear" w:color="auto" w:fill="FFFFFF"/>
    </w:rPr>
  </w:style>
  <w:style w:type="character" w:customStyle="1" w:styleId="19">
    <w:name w:val="Основной текст19"/>
    <w:rsid w:val="007D4334"/>
    <w:rPr>
      <w:rFonts w:ascii="Times New Roman" w:eastAsia="Times New Roman" w:hAnsi="Times New Roman" w:cs="Times New Roman"/>
      <w:spacing w:val="0"/>
      <w:sz w:val="19"/>
      <w:szCs w:val="19"/>
      <w:shd w:val="clear" w:color="auto" w:fill="FFFFFF"/>
    </w:rPr>
  </w:style>
  <w:style w:type="character" w:customStyle="1" w:styleId="200">
    <w:name w:val="Основной текст20"/>
    <w:rsid w:val="007D4334"/>
    <w:rPr>
      <w:rFonts w:ascii="Times New Roman" w:eastAsia="Times New Roman" w:hAnsi="Times New Roman" w:cs="Times New Roman"/>
      <w:spacing w:val="0"/>
      <w:sz w:val="19"/>
      <w:szCs w:val="19"/>
      <w:shd w:val="clear" w:color="auto" w:fill="FFFFFF"/>
    </w:rPr>
  </w:style>
  <w:style w:type="character" w:customStyle="1" w:styleId="211">
    <w:name w:val="Основной текст21"/>
    <w:rsid w:val="007D4334"/>
    <w:rPr>
      <w:rFonts w:ascii="Times New Roman" w:eastAsia="Times New Roman" w:hAnsi="Times New Roman" w:cs="Times New Roman"/>
      <w:spacing w:val="0"/>
      <w:sz w:val="19"/>
      <w:szCs w:val="19"/>
      <w:shd w:val="clear" w:color="auto" w:fill="FFFFFF"/>
    </w:rPr>
  </w:style>
  <w:style w:type="character" w:customStyle="1" w:styleId="220">
    <w:name w:val="Основной текст22"/>
    <w:rsid w:val="007D4334"/>
    <w:rPr>
      <w:rFonts w:ascii="Times New Roman" w:eastAsia="Times New Roman" w:hAnsi="Times New Roman" w:cs="Times New Roman"/>
      <w:spacing w:val="0"/>
      <w:sz w:val="19"/>
      <w:szCs w:val="19"/>
      <w:shd w:val="clear" w:color="auto" w:fill="FFFFFF"/>
    </w:rPr>
  </w:style>
  <w:style w:type="character" w:customStyle="1" w:styleId="230">
    <w:name w:val="Основной текст23"/>
    <w:rsid w:val="007D4334"/>
    <w:rPr>
      <w:rFonts w:ascii="Times New Roman" w:eastAsia="Times New Roman" w:hAnsi="Times New Roman" w:cs="Times New Roman"/>
      <w:spacing w:val="0"/>
      <w:sz w:val="19"/>
      <w:szCs w:val="19"/>
      <w:shd w:val="clear" w:color="auto" w:fill="FFFFFF"/>
    </w:rPr>
  </w:style>
  <w:style w:type="character" w:customStyle="1" w:styleId="26">
    <w:name w:val="Основной текст26"/>
    <w:rsid w:val="007D4334"/>
    <w:rPr>
      <w:rFonts w:ascii="Times New Roman" w:eastAsia="Times New Roman" w:hAnsi="Times New Roman" w:cs="Times New Roman"/>
      <w:spacing w:val="0"/>
      <w:sz w:val="19"/>
      <w:szCs w:val="19"/>
      <w:shd w:val="clear" w:color="auto" w:fill="FFFFFF"/>
    </w:rPr>
  </w:style>
  <w:style w:type="character" w:customStyle="1" w:styleId="27">
    <w:name w:val="Основной текст27"/>
    <w:rsid w:val="007D4334"/>
    <w:rPr>
      <w:rFonts w:ascii="Times New Roman" w:eastAsia="Times New Roman" w:hAnsi="Times New Roman" w:cs="Times New Roman"/>
      <w:spacing w:val="0"/>
      <w:sz w:val="19"/>
      <w:szCs w:val="19"/>
      <w:shd w:val="clear" w:color="auto" w:fill="FFFFFF"/>
    </w:rPr>
  </w:style>
  <w:style w:type="character" w:customStyle="1" w:styleId="28">
    <w:name w:val="Основной текст28"/>
    <w:rsid w:val="007D4334"/>
    <w:rPr>
      <w:rFonts w:ascii="Times New Roman" w:eastAsia="Times New Roman" w:hAnsi="Times New Roman" w:cs="Times New Roman"/>
      <w:spacing w:val="0"/>
      <w:sz w:val="19"/>
      <w:szCs w:val="19"/>
      <w:shd w:val="clear" w:color="auto" w:fill="FFFFFF"/>
    </w:rPr>
  </w:style>
  <w:style w:type="character" w:customStyle="1" w:styleId="29">
    <w:name w:val="Основной текст29"/>
    <w:rsid w:val="007D4334"/>
    <w:rPr>
      <w:rFonts w:ascii="Times New Roman" w:eastAsia="Times New Roman" w:hAnsi="Times New Roman" w:cs="Times New Roman"/>
      <w:spacing w:val="0"/>
      <w:sz w:val="19"/>
      <w:szCs w:val="19"/>
      <w:shd w:val="clear" w:color="auto" w:fill="FFFFFF"/>
    </w:rPr>
  </w:style>
  <w:style w:type="character" w:customStyle="1" w:styleId="300">
    <w:name w:val="Основной текст30"/>
    <w:rsid w:val="007D4334"/>
    <w:rPr>
      <w:rFonts w:ascii="Times New Roman" w:eastAsia="Times New Roman" w:hAnsi="Times New Roman" w:cs="Times New Roman"/>
      <w:spacing w:val="0"/>
      <w:sz w:val="19"/>
      <w:szCs w:val="19"/>
      <w:shd w:val="clear" w:color="auto" w:fill="FFFFFF"/>
    </w:rPr>
  </w:style>
  <w:style w:type="character" w:customStyle="1" w:styleId="395pt">
    <w:name w:val="Основной текст (3) + 9;5 pt"/>
    <w:rsid w:val="007D4334"/>
    <w:rPr>
      <w:rFonts w:ascii="Times New Roman" w:eastAsia="Times New Roman" w:hAnsi="Times New Roman" w:cs="Times New Roman"/>
      <w:spacing w:val="0"/>
      <w:sz w:val="19"/>
      <w:szCs w:val="19"/>
      <w:shd w:val="clear" w:color="auto" w:fill="FFFFFF"/>
    </w:rPr>
  </w:style>
  <w:style w:type="character" w:customStyle="1" w:styleId="310">
    <w:name w:val="Основной текст31"/>
    <w:rsid w:val="007D4334"/>
    <w:rPr>
      <w:rFonts w:ascii="Times New Roman" w:eastAsia="Times New Roman" w:hAnsi="Times New Roman" w:cs="Times New Roman"/>
      <w:spacing w:val="0"/>
      <w:sz w:val="19"/>
      <w:szCs w:val="19"/>
      <w:shd w:val="clear" w:color="auto" w:fill="FFFFFF"/>
    </w:rPr>
  </w:style>
  <w:style w:type="character" w:customStyle="1" w:styleId="320">
    <w:name w:val="Основной текст32"/>
    <w:rsid w:val="007D4334"/>
    <w:rPr>
      <w:rFonts w:ascii="Times New Roman" w:eastAsia="Times New Roman" w:hAnsi="Times New Roman" w:cs="Times New Roman"/>
      <w:spacing w:val="0"/>
      <w:sz w:val="19"/>
      <w:szCs w:val="19"/>
      <w:shd w:val="clear" w:color="auto" w:fill="FFFFFF"/>
    </w:rPr>
  </w:style>
  <w:style w:type="character" w:customStyle="1" w:styleId="60">
    <w:name w:val="Основной текст (6)_"/>
    <w:link w:val="61"/>
    <w:rsid w:val="007D4334"/>
    <w:rPr>
      <w:sz w:val="19"/>
      <w:szCs w:val="19"/>
      <w:shd w:val="clear" w:color="auto" w:fill="FFFFFF"/>
    </w:rPr>
  </w:style>
  <w:style w:type="paragraph" w:customStyle="1" w:styleId="61">
    <w:name w:val="Основной текст (6)"/>
    <w:basedOn w:val="Normal"/>
    <w:link w:val="60"/>
    <w:rsid w:val="007D4334"/>
    <w:pPr>
      <w:shd w:val="clear" w:color="auto" w:fill="FFFFFF"/>
      <w:spacing w:line="0" w:lineRule="atLeast"/>
    </w:pPr>
    <w:rPr>
      <w:sz w:val="19"/>
      <w:szCs w:val="19"/>
      <w:lang w:eastAsia="ru-RU"/>
    </w:rPr>
  </w:style>
  <w:style w:type="character" w:customStyle="1" w:styleId="330">
    <w:name w:val="Основной текст33"/>
    <w:rsid w:val="007D4334"/>
    <w:rPr>
      <w:rFonts w:ascii="Times New Roman" w:eastAsia="Times New Roman" w:hAnsi="Times New Roman" w:cs="Times New Roman"/>
      <w:spacing w:val="0"/>
      <w:sz w:val="19"/>
      <w:szCs w:val="19"/>
      <w:shd w:val="clear" w:color="auto" w:fill="FFFFFF"/>
    </w:rPr>
  </w:style>
  <w:style w:type="character" w:customStyle="1" w:styleId="340">
    <w:name w:val="Основной текст34"/>
    <w:rsid w:val="007D4334"/>
    <w:rPr>
      <w:rFonts w:ascii="Times New Roman" w:eastAsia="Times New Roman" w:hAnsi="Times New Roman" w:cs="Times New Roman"/>
      <w:spacing w:val="0"/>
      <w:sz w:val="19"/>
      <w:szCs w:val="19"/>
      <w:shd w:val="clear" w:color="auto" w:fill="FFFFFF"/>
    </w:rPr>
  </w:style>
  <w:style w:type="character" w:customStyle="1" w:styleId="350">
    <w:name w:val="Основной текст35"/>
    <w:rsid w:val="007D4334"/>
    <w:rPr>
      <w:rFonts w:ascii="Times New Roman" w:eastAsia="Times New Roman" w:hAnsi="Times New Roman" w:cs="Times New Roman"/>
      <w:spacing w:val="0"/>
      <w:sz w:val="19"/>
      <w:szCs w:val="19"/>
      <w:shd w:val="clear" w:color="auto" w:fill="FFFFFF"/>
    </w:rPr>
  </w:style>
  <w:style w:type="character" w:customStyle="1" w:styleId="360">
    <w:name w:val="Основной текст36"/>
    <w:rsid w:val="007D4334"/>
    <w:rPr>
      <w:rFonts w:ascii="Times New Roman" w:eastAsia="Times New Roman" w:hAnsi="Times New Roman" w:cs="Times New Roman"/>
      <w:spacing w:val="0"/>
      <w:sz w:val="19"/>
      <w:szCs w:val="19"/>
      <w:shd w:val="clear" w:color="auto" w:fill="FFFFFF"/>
    </w:rPr>
  </w:style>
  <w:style w:type="character" w:customStyle="1" w:styleId="37">
    <w:name w:val="Основной текст37"/>
    <w:rsid w:val="007D4334"/>
    <w:rPr>
      <w:rFonts w:ascii="Times New Roman" w:eastAsia="Times New Roman" w:hAnsi="Times New Roman" w:cs="Times New Roman"/>
      <w:spacing w:val="0"/>
      <w:sz w:val="19"/>
      <w:szCs w:val="19"/>
      <w:shd w:val="clear" w:color="auto" w:fill="FFFFFF"/>
    </w:rPr>
  </w:style>
  <w:style w:type="character" w:customStyle="1" w:styleId="38">
    <w:name w:val="Основной текст38"/>
    <w:rsid w:val="007D4334"/>
    <w:rPr>
      <w:rFonts w:ascii="Times New Roman" w:eastAsia="Times New Roman" w:hAnsi="Times New Roman" w:cs="Times New Roman"/>
      <w:spacing w:val="0"/>
      <w:sz w:val="19"/>
      <w:szCs w:val="19"/>
      <w:shd w:val="clear" w:color="auto" w:fill="FFFFFF"/>
    </w:rPr>
  </w:style>
  <w:style w:type="character" w:customStyle="1" w:styleId="39">
    <w:name w:val="Основной текст39"/>
    <w:rsid w:val="007D4334"/>
    <w:rPr>
      <w:rFonts w:ascii="Times New Roman" w:eastAsia="Times New Roman" w:hAnsi="Times New Roman" w:cs="Times New Roman"/>
      <w:spacing w:val="0"/>
      <w:sz w:val="19"/>
      <w:szCs w:val="19"/>
      <w:shd w:val="clear" w:color="auto" w:fill="FFFFFF"/>
    </w:rPr>
  </w:style>
  <w:style w:type="character" w:customStyle="1" w:styleId="40">
    <w:name w:val="Основной текст40"/>
    <w:rsid w:val="007D4334"/>
    <w:rPr>
      <w:rFonts w:ascii="Times New Roman" w:eastAsia="Times New Roman" w:hAnsi="Times New Roman" w:cs="Times New Roman"/>
      <w:spacing w:val="0"/>
      <w:sz w:val="19"/>
      <w:szCs w:val="19"/>
      <w:shd w:val="clear" w:color="auto" w:fill="FFFFFF"/>
    </w:rPr>
  </w:style>
  <w:style w:type="character" w:customStyle="1" w:styleId="7">
    <w:name w:val="Основной текст (7)_"/>
    <w:rsid w:val="007D4334"/>
    <w:rPr>
      <w:rFonts w:ascii="Times New Roman" w:eastAsia="Times New Roman" w:hAnsi="Times New Roman" w:cs="Times New Roman"/>
      <w:spacing w:val="0"/>
      <w:sz w:val="19"/>
      <w:szCs w:val="19"/>
    </w:rPr>
  </w:style>
  <w:style w:type="character" w:customStyle="1" w:styleId="70">
    <w:name w:val="Основной текст (7)"/>
    <w:rsid w:val="007D4334"/>
  </w:style>
  <w:style w:type="character" w:customStyle="1" w:styleId="410">
    <w:name w:val="Основной текст41"/>
    <w:rsid w:val="007D4334"/>
    <w:rPr>
      <w:rFonts w:ascii="Times New Roman" w:eastAsia="Times New Roman" w:hAnsi="Times New Roman" w:cs="Times New Roman"/>
      <w:spacing w:val="0"/>
      <w:sz w:val="19"/>
      <w:szCs w:val="19"/>
      <w:shd w:val="clear" w:color="auto" w:fill="FFFFFF"/>
    </w:rPr>
  </w:style>
  <w:style w:type="character" w:customStyle="1" w:styleId="42">
    <w:name w:val="Основной текст42"/>
    <w:rsid w:val="007D4334"/>
    <w:rPr>
      <w:rFonts w:ascii="Times New Roman" w:eastAsia="Times New Roman" w:hAnsi="Times New Roman" w:cs="Times New Roman"/>
      <w:spacing w:val="0"/>
      <w:sz w:val="19"/>
      <w:szCs w:val="19"/>
      <w:shd w:val="clear" w:color="auto" w:fill="FFFFFF"/>
    </w:rPr>
  </w:style>
  <w:style w:type="character" w:customStyle="1" w:styleId="43">
    <w:name w:val="Основной текст43"/>
    <w:rsid w:val="007D4334"/>
    <w:rPr>
      <w:rFonts w:ascii="Times New Roman" w:eastAsia="Times New Roman" w:hAnsi="Times New Roman" w:cs="Times New Roman"/>
      <w:spacing w:val="0"/>
      <w:sz w:val="19"/>
      <w:szCs w:val="19"/>
      <w:shd w:val="clear" w:color="auto" w:fill="FFFFFF"/>
    </w:rPr>
  </w:style>
  <w:style w:type="character" w:customStyle="1" w:styleId="FontStyle12">
    <w:name w:val="Font Style12"/>
    <w:uiPriority w:val="99"/>
    <w:rsid w:val="007D4334"/>
    <w:rPr>
      <w:rFonts w:ascii="Times New Roman" w:hAnsi="Times New Roman" w:cs="Times New Roman"/>
      <w:color w:val="000000"/>
      <w:sz w:val="38"/>
      <w:szCs w:val="38"/>
    </w:rPr>
  </w:style>
  <w:style w:type="character" w:customStyle="1" w:styleId="3a">
    <w:name w:val="Основной текст (3) + Полужирный"/>
    <w:rsid w:val="007D4334"/>
    <w:rPr>
      <w:rFonts w:ascii="Times New Roman" w:eastAsia="Times New Roman" w:hAnsi="Times New Roman" w:cs="Times New Roman"/>
      <w:b/>
      <w:bCs/>
      <w:spacing w:val="0"/>
      <w:sz w:val="21"/>
      <w:szCs w:val="21"/>
      <w:shd w:val="clear" w:color="auto" w:fill="FFFFFF"/>
    </w:rPr>
  </w:style>
  <w:style w:type="character" w:customStyle="1" w:styleId="aa">
    <w:name w:val="Оглавление_"/>
    <w:link w:val="ab"/>
    <w:rsid w:val="007D4334"/>
    <w:rPr>
      <w:sz w:val="21"/>
      <w:szCs w:val="21"/>
      <w:shd w:val="clear" w:color="auto" w:fill="FFFFFF"/>
    </w:rPr>
  </w:style>
  <w:style w:type="character" w:customStyle="1" w:styleId="110">
    <w:name w:val="Основной текст (11)_"/>
    <w:link w:val="111"/>
    <w:rsid w:val="007D4334"/>
    <w:rPr>
      <w:sz w:val="23"/>
      <w:szCs w:val="23"/>
      <w:shd w:val="clear" w:color="auto" w:fill="FFFFFF"/>
      <w:lang w:val="en-US"/>
    </w:rPr>
  </w:style>
  <w:style w:type="paragraph" w:customStyle="1" w:styleId="ab">
    <w:name w:val="Оглавление"/>
    <w:basedOn w:val="Normal"/>
    <w:link w:val="aa"/>
    <w:rsid w:val="007D4334"/>
    <w:pPr>
      <w:shd w:val="clear" w:color="auto" w:fill="FFFFFF"/>
      <w:spacing w:before="180" w:line="250" w:lineRule="exact"/>
    </w:pPr>
    <w:rPr>
      <w:sz w:val="21"/>
      <w:szCs w:val="21"/>
      <w:lang w:eastAsia="ru-RU"/>
    </w:rPr>
  </w:style>
  <w:style w:type="paragraph" w:customStyle="1" w:styleId="111">
    <w:name w:val="Основной текст (11)"/>
    <w:basedOn w:val="Normal"/>
    <w:link w:val="110"/>
    <w:rsid w:val="007D4334"/>
    <w:pPr>
      <w:shd w:val="clear" w:color="auto" w:fill="FFFFFF"/>
      <w:spacing w:line="0" w:lineRule="atLeast"/>
    </w:pPr>
    <w:rPr>
      <w:sz w:val="23"/>
      <w:szCs w:val="23"/>
      <w:lang w:eastAsia="ru-RU"/>
    </w:rPr>
  </w:style>
  <w:style w:type="character" w:customStyle="1" w:styleId="24">
    <w:name w:val="Основной текст (2)_"/>
    <w:link w:val="2a"/>
    <w:rsid w:val="007D4334"/>
    <w:rPr>
      <w:sz w:val="21"/>
      <w:szCs w:val="21"/>
      <w:shd w:val="clear" w:color="auto" w:fill="FFFFFF"/>
    </w:rPr>
  </w:style>
  <w:style w:type="paragraph" w:customStyle="1" w:styleId="2a">
    <w:name w:val="Основной текст (2)"/>
    <w:basedOn w:val="Normal"/>
    <w:link w:val="24"/>
    <w:rsid w:val="007D4334"/>
    <w:pPr>
      <w:shd w:val="clear" w:color="auto" w:fill="FFFFFF"/>
      <w:spacing w:line="0" w:lineRule="atLeast"/>
      <w:ind w:hanging="360"/>
    </w:pPr>
    <w:rPr>
      <w:sz w:val="21"/>
      <w:szCs w:val="21"/>
      <w:lang w:eastAsia="ru-RU"/>
    </w:rPr>
  </w:style>
  <w:style w:type="character" w:customStyle="1" w:styleId="71">
    <w:name w:val="Основной текст7"/>
    <w:rsid w:val="007D4334"/>
    <w:rPr>
      <w:rFonts w:ascii="Times New Roman" w:eastAsia="Times New Roman" w:hAnsi="Times New Roman" w:cs="Times New Roman"/>
      <w:spacing w:val="0"/>
      <w:sz w:val="23"/>
      <w:szCs w:val="23"/>
      <w:u w:val="single"/>
      <w:shd w:val="clear" w:color="auto" w:fill="FFFFFF"/>
    </w:rPr>
  </w:style>
  <w:style w:type="character" w:customStyle="1" w:styleId="8">
    <w:name w:val="Основной текст8"/>
    <w:rsid w:val="007D4334"/>
    <w:rPr>
      <w:rFonts w:ascii="Times New Roman" w:eastAsia="Times New Roman" w:hAnsi="Times New Roman" w:cs="Times New Roman"/>
      <w:spacing w:val="0"/>
      <w:sz w:val="23"/>
      <w:szCs w:val="23"/>
      <w:shd w:val="clear" w:color="auto" w:fill="FFFFFF"/>
    </w:rPr>
  </w:style>
  <w:style w:type="character" w:customStyle="1" w:styleId="9">
    <w:name w:val="Основной текст9"/>
    <w:rsid w:val="007D4334"/>
    <w:rPr>
      <w:rFonts w:ascii="Times New Roman" w:eastAsia="Times New Roman" w:hAnsi="Times New Roman" w:cs="Times New Roman"/>
      <w:spacing w:val="0"/>
      <w:sz w:val="23"/>
      <w:szCs w:val="23"/>
      <w:shd w:val="clear" w:color="auto" w:fill="FFFFFF"/>
    </w:rPr>
  </w:style>
  <w:style w:type="character" w:customStyle="1" w:styleId="100">
    <w:name w:val="Основной текст10"/>
    <w:rsid w:val="007D4334"/>
    <w:rPr>
      <w:rFonts w:ascii="Times New Roman" w:eastAsia="Times New Roman" w:hAnsi="Times New Roman" w:cs="Times New Roman"/>
      <w:spacing w:val="0"/>
      <w:sz w:val="23"/>
      <w:szCs w:val="23"/>
      <w:shd w:val="clear" w:color="auto" w:fill="FFFFFF"/>
    </w:rPr>
  </w:style>
  <w:style w:type="character" w:customStyle="1" w:styleId="112">
    <w:name w:val="Основной текст11"/>
    <w:rsid w:val="007D4334"/>
    <w:rPr>
      <w:rFonts w:ascii="Times New Roman" w:eastAsia="Times New Roman" w:hAnsi="Times New Roman" w:cs="Times New Roman"/>
      <w:spacing w:val="0"/>
      <w:sz w:val="23"/>
      <w:szCs w:val="23"/>
      <w:shd w:val="clear" w:color="auto" w:fill="FFFFFF"/>
    </w:rPr>
  </w:style>
  <w:style w:type="character" w:customStyle="1" w:styleId="120">
    <w:name w:val="Основной текст12"/>
    <w:rsid w:val="007D4334"/>
    <w:rPr>
      <w:rFonts w:ascii="Times New Roman" w:eastAsia="Times New Roman" w:hAnsi="Times New Roman" w:cs="Times New Roman"/>
      <w:spacing w:val="0"/>
      <w:sz w:val="23"/>
      <w:szCs w:val="23"/>
      <w:shd w:val="clear" w:color="auto" w:fill="FFFFFF"/>
    </w:rPr>
  </w:style>
  <w:style w:type="character" w:customStyle="1" w:styleId="44">
    <w:name w:val="Основной текст (4)_"/>
    <w:link w:val="45"/>
    <w:rsid w:val="007D4334"/>
    <w:rPr>
      <w:sz w:val="27"/>
      <w:szCs w:val="27"/>
      <w:shd w:val="clear" w:color="auto" w:fill="FFFFFF"/>
    </w:rPr>
  </w:style>
  <w:style w:type="character" w:customStyle="1" w:styleId="47">
    <w:name w:val="Основной текст (4) + Курсив"/>
    <w:rsid w:val="007D4334"/>
    <w:rPr>
      <w:i/>
      <w:iCs/>
      <w:sz w:val="27"/>
      <w:szCs w:val="27"/>
      <w:shd w:val="clear" w:color="auto" w:fill="FFFFFF"/>
    </w:rPr>
  </w:style>
  <w:style w:type="paragraph" w:customStyle="1" w:styleId="45">
    <w:name w:val="Основной текст (4)"/>
    <w:basedOn w:val="Normal"/>
    <w:link w:val="44"/>
    <w:rsid w:val="007D4334"/>
    <w:pPr>
      <w:shd w:val="clear" w:color="auto" w:fill="FFFFFF"/>
      <w:spacing w:before="2640" w:line="0" w:lineRule="atLeast"/>
    </w:pPr>
    <w:rPr>
      <w:sz w:val="27"/>
      <w:szCs w:val="27"/>
      <w:lang w:eastAsia="ru-RU"/>
    </w:rPr>
  </w:style>
  <w:style w:type="character" w:customStyle="1" w:styleId="4TimesNewRoman6pt">
    <w:name w:val="Основной текст (4) + Times New Roman;6 pt"/>
    <w:rsid w:val="007D4334"/>
    <w:rPr>
      <w:rFonts w:ascii="Times New Roman" w:eastAsia="Times New Roman" w:hAnsi="Times New Roman" w:cs="Times New Roman"/>
      <w:spacing w:val="0"/>
      <w:sz w:val="12"/>
      <w:szCs w:val="12"/>
      <w:shd w:val="clear" w:color="auto" w:fill="FFFFFF"/>
    </w:rPr>
  </w:style>
  <w:style w:type="character" w:customStyle="1" w:styleId="lrzxr">
    <w:name w:val="lrzxr"/>
    <w:rsid w:val="007D4334"/>
  </w:style>
  <w:style w:type="character" w:customStyle="1" w:styleId="upper">
    <w:name w:val="upper"/>
    <w:rsid w:val="007D4334"/>
  </w:style>
  <w:style w:type="character" w:customStyle="1" w:styleId="29pt">
    <w:name w:val="Основной текст (2) + 9 pt"/>
    <w:rsid w:val="007D4334"/>
    <w:rPr>
      <w:rFonts w:ascii="Franklin Gothic Demi" w:eastAsia="Franklin Gothic Demi" w:hAnsi="Franklin Gothic Demi" w:cs="Franklin Gothic Demi"/>
      <w:spacing w:val="0"/>
      <w:sz w:val="18"/>
      <w:szCs w:val="18"/>
      <w:shd w:val="clear" w:color="auto" w:fill="FFFFFF"/>
    </w:rPr>
  </w:style>
  <w:style w:type="character" w:customStyle="1" w:styleId="50">
    <w:name w:val="Основной текст (5)_"/>
    <w:link w:val="52"/>
    <w:rsid w:val="007D4334"/>
    <w:rPr>
      <w:sz w:val="21"/>
      <w:szCs w:val="21"/>
      <w:shd w:val="clear" w:color="auto" w:fill="FFFFFF"/>
    </w:rPr>
  </w:style>
  <w:style w:type="character" w:customStyle="1" w:styleId="53">
    <w:name w:val="Основной текст (5) + Полужирный"/>
    <w:rsid w:val="007D4334"/>
    <w:rPr>
      <w:b/>
      <w:bCs/>
      <w:sz w:val="21"/>
      <w:szCs w:val="21"/>
      <w:shd w:val="clear" w:color="auto" w:fill="FFFFFF"/>
    </w:rPr>
  </w:style>
  <w:style w:type="paragraph" w:customStyle="1" w:styleId="52">
    <w:name w:val="Основной текст (5)"/>
    <w:basedOn w:val="Normal"/>
    <w:link w:val="50"/>
    <w:rsid w:val="007D4334"/>
    <w:pPr>
      <w:shd w:val="clear" w:color="auto" w:fill="FFFFFF"/>
      <w:spacing w:before="180" w:line="262" w:lineRule="exact"/>
    </w:pPr>
    <w:rPr>
      <w:sz w:val="21"/>
      <w:szCs w:val="21"/>
      <w:lang w:eastAsia="ru-RU"/>
    </w:rPr>
  </w:style>
  <w:style w:type="character" w:customStyle="1" w:styleId="585pt">
    <w:name w:val="Основной текст (5) + 8;5 pt;Полужирный"/>
    <w:rsid w:val="007D4334"/>
    <w:rPr>
      <w:rFonts w:ascii="Times New Roman" w:eastAsia="Times New Roman" w:hAnsi="Times New Roman" w:cs="Times New Roman"/>
      <w:b/>
      <w:bCs/>
      <w:spacing w:val="0"/>
      <w:sz w:val="17"/>
      <w:szCs w:val="17"/>
      <w:shd w:val="clear" w:color="auto" w:fill="FFFFFF"/>
    </w:rPr>
  </w:style>
  <w:style w:type="character" w:customStyle="1" w:styleId="90">
    <w:name w:val="Основной текст (9)_"/>
    <w:link w:val="91"/>
    <w:rsid w:val="007D4334"/>
    <w:rPr>
      <w:sz w:val="21"/>
      <w:szCs w:val="21"/>
      <w:shd w:val="clear" w:color="auto" w:fill="FFFFFF"/>
    </w:rPr>
  </w:style>
  <w:style w:type="paragraph" w:customStyle="1" w:styleId="91">
    <w:name w:val="Основной текст (9)"/>
    <w:basedOn w:val="Normal"/>
    <w:link w:val="90"/>
    <w:rsid w:val="007D4334"/>
    <w:pPr>
      <w:shd w:val="clear" w:color="auto" w:fill="FFFFFF"/>
      <w:spacing w:line="0" w:lineRule="atLeast"/>
    </w:pPr>
    <w:rPr>
      <w:sz w:val="21"/>
      <w:szCs w:val="21"/>
      <w:lang w:eastAsia="ru-RU"/>
    </w:rPr>
  </w:style>
  <w:style w:type="character" w:customStyle="1" w:styleId="511pt">
    <w:name w:val="Основной текст (5) + 11 pt;Не полужирный"/>
    <w:rsid w:val="007D4334"/>
    <w:rPr>
      <w:rFonts w:ascii="Times New Roman" w:eastAsia="Times New Roman" w:hAnsi="Times New Roman" w:cs="Times New Roman"/>
      <w:b/>
      <w:bCs/>
      <w:spacing w:val="0"/>
      <w:sz w:val="22"/>
      <w:szCs w:val="22"/>
      <w:shd w:val="clear" w:color="auto" w:fill="FFFFFF"/>
    </w:rPr>
  </w:style>
  <w:style w:type="character" w:customStyle="1" w:styleId="4105pt">
    <w:name w:val="Основной текст (4) + 10;5 pt;Полужирный"/>
    <w:rsid w:val="007D4334"/>
    <w:rPr>
      <w:rFonts w:ascii="Times New Roman" w:eastAsia="Times New Roman" w:hAnsi="Times New Roman" w:cs="Times New Roman"/>
      <w:b/>
      <w:bCs/>
      <w:spacing w:val="0"/>
      <w:sz w:val="21"/>
      <w:szCs w:val="21"/>
      <w:shd w:val="clear" w:color="auto" w:fill="FFFFFF"/>
    </w:rPr>
  </w:style>
  <w:style w:type="paragraph" w:customStyle="1" w:styleId="311">
    <w:name w:val="Основной текст 31"/>
    <w:basedOn w:val="Normal"/>
    <w:rsid w:val="007D4334"/>
    <w:pPr>
      <w:suppressAutoHyphens/>
      <w:jc w:val="center"/>
    </w:pPr>
    <w:rPr>
      <w:bCs/>
      <w:i/>
      <w:color w:val="000000"/>
      <w:sz w:val="22"/>
      <w:szCs w:val="22"/>
      <w:u w:val="single"/>
      <w:lang w:eastAsia="ar-SA"/>
    </w:rPr>
  </w:style>
  <w:style w:type="paragraph" w:customStyle="1" w:styleId="133">
    <w:name w:val="Основной текст133"/>
    <w:basedOn w:val="Normal"/>
    <w:rsid w:val="007D4334"/>
    <w:pPr>
      <w:shd w:val="clear" w:color="auto" w:fill="FFFFFF"/>
      <w:spacing w:line="0" w:lineRule="atLeast"/>
    </w:pPr>
    <w:rPr>
      <w:color w:val="000000"/>
      <w:sz w:val="19"/>
      <w:szCs w:val="19"/>
      <w:lang w:eastAsia="ru-RU"/>
    </w:rPr>
  </w:style>
  <w:style w:type="character" w:customStyle="1" w:styleId="450">
    <w:name w:val="Основной текст45"/>
    <w:rsid w:val="007D4334"/>
    <w:rPr>
      <w:rFonts w:ascii="Times New Roman" w:eastAsia="Times New Roman" w:hAnsi="Times New Roman" w:cs="Times New Roman"/>
      <w:spacing w:val="0"/>
      <w:sz w:val="19"/>
      <w:szCs w:val="19"/>
      <w:shd w:val="clear" w:color="auto" w:fill="FFFFFF"/>
    </w:rPr>
  </w:style>
  <w:style w:type="character" w:customStyle="1" w:styleId="470">
    <w:name w:val="Основной текст47"/>
    <w:rsid w:val="007D4334"/>
    <w:rPr>
      <w:rFonts w:ascii="Times New Roman" w:eastAsia="Times New Roman" w:hAnsi="Times New Roman" w:cs="Times New Roman"/>
      <w:spacing w:val="0"/>
      <w:sz w:val="19"/>
      <w:szCs w:val="19"/>
      <w:shd w:val="clear" w:color="auto" w:fill="FFFFFF"/>
    </w:rPr>
  </w:style>
  <w:style w:type="paragraph" w:customStyle="1" w:styleId="ac">
    <w:name w:val="Стиль"/>
    <w:rsid w:val="007D4334"/>
    <w:pPr>
      <w:widowControl w:val="0"/>
      <w:autoSpaceDE w:val="0"/>
      <w:autoSpaceDN w:val="0"/>
      <w:adjustRightInd w:val="0"/>
    </w:pPr>
    <w:rPr>
      <w:sz w:val="24"/>
      <w:szCs w:val="24"/>
      <w:lang w:val="en-US"/>
    </w:rPr>
  </w:style>
  <w:style w:type="character" w:customStyle="1" w:styleId="ad">
    <w:name w:val="Заголовок своего сообщения"/>
    <w:rsid w:val="007D4334"/>
    <w:rPr>
      <w:rFonts w:cs="Times New Roman"/>
      <w:b/>
      <w:bCs/>
      <w:color w:val="000080"/>
      <w:sz w:val="20"/>
      <w:szCs w:val="20"/>
    </w:rPr>
  </w:style>
  <w:style w:type="character" w:customStyle="1" w:styleId="1a">
    <w:name w:val="Нижний колонтитул Знак1"/>
    <w:rsid w:val="007D4334"/>
    <w:rPr>
      <w:rFonts w:ascii="Times New Roman" w:eastAsia="Times New Roman" w:hAnsi="Times New Roman" w:cs="Times New Roman"/>
      <w:sz w:val="24"/>
      <w:szCs w:val="24"/>
      <w:lang w:eastAsia="ar-SA"/>
    </w:rPr>
  </w:style>
  <w:style w:type="character" w:customStyle="1" w:styleId="NormalWebChar">
    <w:name w:val="Normal (Web) Char"/>
    <w:aliases w:val="Обычный (Web) Char"/>
    <w:link w:val="NormalWeb"/>
    <w:locked/>
    <w:rsid w:val="007D4334"/>
    <w:rPr>
      <w:color w:val="000000"/>
      <w:sz w:val="24"/>
      <w:szCs w:val="24"/>
    </w:rPr>
  </w:style>
  <w:style w:type="character" w:customStyle="1" w:styleId="1b">
    <w:name w:val="Заголовок 1 Знак"/>
    <w:rsid w:val="007D4334"/>
    <w:rPr>
      <w:rFonts w:ascii="Calibri Light" w:eastAsia="Times New Roman" w:hAnsi="Calibri Light" w:cs="Times New Roman"/>
      <w:b/>
      <w:bCs/>
      <w:color w:val="2E74B5"/>
      <w:sz w:val="28"/>
      <w:szCs w:val="28"/>
    </w:rPr>
  </w:style>
  <w:style w:type="character" w:customStyle="1" w:styleId="2b">
    <w:name w:val="Заголовок 2 Знак"/>
    <w:rsid w:val="007D4334"/>
    <w:rPr>
      <w:rFonts w:ascii="Calibri Light" w:eastAsia="Times New Roman" w:hAnsi="Calibri Light" w:cs="Times New Roman"/>
      <w:b/>
      <w:bCs/>
      <w:color w:val="5B9BD5"/>
      <w:sz w:val="26"/>
      <w:szCs w:val="26"/>
    </w:rPr>
  </w:style>
  <w:style w:type="character" w:customStyle="1" w:styleId="80">
    <w:name w:val="Заголовок 8 Знак"/>
    <w:rsid w:val="007D4334"/>
    <w:rPr>
      <w:rFonts w:ascii="Calibri Light" w:eastAsia="Times New Roman" w:hAnsi="Calibri Light" w:cs="Times New Roman"/>
      <w:color w:val="404040"/>
      <w:sz w:val="20"/>
      <w:szCs w:val="20"/>
    </w:rPr>
  </w:style>
  <w:style w:type="character" w:customStyle="1" w:styleId="WW8Num2z0">
    <w:name w:val="WW8Num2z0"/>
    <w:rsid w:val="007D4334"/>
    <w:rPr>
      <w:rFonts w:cs="Times New Roman"/>
    </w:rPr>
  </w:style>
  <w:style w:type="character" w:customStyle="1" w:styleId="WW8Num3z0">
    <w:name w:val="WW8Num3z0"/>
    <w:rsid w:val="007D4334"/>
    <w:rPr>
      <w:rFonts w:ascii="Symbol" w:hAnsi="Symbol"/>
    </w:rPr>
  </w:style>
  <w:style w:type="character" w:customStyle="1" w:styleId="WW8Num4z0">
    <w:name w:val="WW8Num4z0"/>
    <w:rsid w:val="007D4334"/>
    <w:rPr>
      <w:rFonts w:ascii="Symbol" w:hAnsi="Symbol"/>
    </w:rPr>
  </w:style>
  <w:style w:type="character" w:customStyle="1" w:styleId="WW8Num5z0">
    <w:name w:val="WW8Num5z0"/>
    <w:rsid w:val="007D4334"/>
    <w:rPr>
      <w:rFonts w:ascii="Symbol" w:hAnsi="Symbol"/>
    </w:rPr>
  </w:style>
  <w:style w:type="character" w:customStyle="1" w:styleId="WW8Num6z0">
    <w:name w:val="WW8Num6z0"/>
    <w:rsid w:val="007D4334"/>
    <w:rPr>
      <w:rFonts w:ascii="Symbol" w:hAnsi="Symbol"/>
    </w:rPr>
  </w:style>
  <w:style w:type="character" w:customStyle="1" w:styleId="WW8Num7z0">
    <w:name w:val="WW8Num7z0"/>
    <w:rsid w:val="007D4334"/>
    <w:rPr>
      <w:rFonts w:cs="Times New Roman"/>
    </w:rPr>
  </w:style>
  <w:style w:type="character" w:customStyle="1" w:styleId="WW8Num8z0">
    <w:name w:val="WW8Num8z0"/>
    <w:rsid w:val="007D4334"/>
    <w:rPr>
      <w:rFonts w:ascii="Symbol" w:hAnsi="Symbol"/>
    </w:rPr>
  </w:style>
  <w:style w:type="character" w:customStyle="1" w:styleId="WW8Num9z0">
    <w:name w:val="WW8Num9z0"/>
    <w:rsid w:val="007D4334"/>
    <w:rPr>
      <w:rFonts w:ascii="Symbol" w:hAnsi="Symbol"/>
      <w:sz w:val="20"/>
    </w:rPr>
  </w:style>
  <w:style w:type="character" w:customStyle="1" w:styleId="Absatz-Standardschriftart">
    <w:name w:val="Absatz-Standardschriftart"/>
    <w:rsid w:val="007D4334"/>
  </w:style>
  <w:style w:type="character" w:customStyle="1" w:styleId="WW-Absatz-Standardschriftart">
    <w:name w:val="WW-Absatz-Standardschriftart"/>
    <w:rsid w:val="007D4334"/>
  </w:style>
  <w:style w:type="character" w:customStyle="1" w:styleId="WW-Absatz-Standardschriftart1">
    <w:name w:val="WW-Absatz-Standardschriftart1"/>
    <w:rsid w:val="007D4334"/>
  </w:style>
  <w:style w:type="character" w:customStyle="1" w:styleId="WW8Num12z0">
    <w:name w:val="WW8Num12z0"/>
    <w:rsid w:val="007D4334"/>
    <w:rPr>
      <w:rFonts w:ascii="Symbol" w:hAnsi="Symbol"/>
      <w:sz w:val="20"/>
    </w:rPr>
  </w:style>
  <w:style w:type="character" w:customStyle="1" w:styleId="WW8Num12z1">
    <w:name w:val="WW8Num12z1"/>
    <w:rsid w:val="007D4334"/>
    <w:rPr>
      <w:rFonts w:ascii="Courier New" w:hAnsi="Courier New"/>
      <w:sz w:val="20"/>
    </w:rPr>
  </w:style>
  <w:style w:type="character" w:customStyle="1" w:styleId="WW8Num12z2">
    <w:name w:val="WW8Num12z2"/>
    <w:rsid w:val="007D4334"/>
    <w:rPr>
      <w:rFonts w:ascii="Wingdings" w:hAnsi="Wingdings"/>
      <w:sz w:val="20"/>
    </w:rPr>
  </w:style>
  <w:style w:type="character" w:customStyle="1" w:styleId="WW8Num12z3">
    <w:name w:val="WW8Num12z3"/>
    <w:rsid w:val="007D4334"/>
    <w:rPr>
      <w:rFonts w:ascii="Symbol" w:hAnsi="Symbol"/>
    </w:rPr>
  </w:style>
  <w:style w:type="character" w:customStyle="1" w:styleId="WW8Num13z0">
    <w:name w:val="WW8Num13z0"/>
    <w:rsid w:val="007D4334"/>
    <w:rPr>
      <w:rFonts w:cs="Times New Roman"/>
      <w:b/>
      <w:bCs/>
    </w:rPr>
  </w:style>
  <w:style w:type="character" w:customStyle="1" w:styleId="WW8Num13z1">
    <w:name w:val="WW8Num13z1"/>
    <w:rsid w:val="007D4334"/>
    <w:rPr>
      <w:rFonts w:cs="Times New Roman"/>
      <w:dstrike w:val="0"/>
      <w:color w:val="auto"/>
      <w:spacing w:val="0"/>
      <w:w w:val="100"/>
      <w:kern w:val="1"/>
      <w:position w:val="0"/>
      <w:sz w:val="24"/>
      <w:szCs w:val="24"/>
      <w:u w:val="none"/>
      <w:vertAlign w:val="baseline"/>
    </w:rPr>
  </w:style>
  <w:style w:type="character" w:customStyle="1" w:styleId="WW8Num13z2">
    <w:name w:val="WW8Num13z2"/>
    <w:rsid w:val="007D4334"/>
    <w:rPr>
      <w:rFonts w:cs="Times New Roman"/>
    </w:rPr>
  </w:style>
  <w:style w:type="character" w:customStyle="1" w:styleId="WW8Num13z3">
    <w:name w:val="WW8Num13z3"/>
    <w:rsid w:val="007D4334"/>
    <w:rPr>
      <w:rFonts w:cs="Times New Roman"/>
      <w:dstrike w:val="0"/>
      <w:color w:val="auto"/>
      <w:spacing w:val="0"/>
      <w:w w:val="100"/>
      <w:kern w:val="1"/>
      <w:position w:val="0"/>
      <w:sz w:val="24"/>
      <w:u w:val="none"/>
      <w:vertAlign w:val="baseline"/>
    </w:rPr>
  </w:style>
  <w:style w:type="character" w:customStyle="1" w:styleId="2c">
    <w:name w:val="Основной шрифт абзаца2"/>
    <w:rsid w:val="007D4334"/>
  </w:style>
  <w:style w:type="character" w:customStyle="1" w:styleId="WW8Num9z1">
    <w:name w:val="WW8Num9z1"/>
    <w:rsid w:val="007D4334"/>
    <w:rPr>
      <w:rFonts w:ascii="Courier New" w:hAnsi="Courier New"/>
      <w:sz w:val="20"/>
    </w:rPr>
  </w:style>
  <w:style w:type="character" w:customStyle="1" w:styleId="WW8Num9z2">
    <w:name w:val="WW8Num9z2"/>
    <w:rsid w:val="007D4334"/>
    <w:rPr>
      <w:rFonts w:ascii="Wingdings" w:hAnsi="Wingdings"/>
      <w:sz w:val="20"/>
    </w:rPr>
  </w:style>
  <w:style w:type="character" w:customStyle="1" w:styleId="WW8Num10z0">
    <w:name w:val="WW8Num10z0"/>
    <w:rsid w:val="007D4334"/>
    <w:rPr>
      <w:rFonts w:ascii="Times New Roman" w:eastAsia="Times New Roman" w:hAnsi="Times New Roman"/>
    </w:rPr>
  </w:style>
  <w:style w:type="character" w:customStyle="1" w:styleId="WW8Num10z1">
    <w:name w:val="WW8Num10z1"/>
    <w:rsid w:val="007D4334"/>
    <w:rPr>
      <w:rFonts w:ascii="Courier New" w:hAnsi="Courier New"/>
    </w:rPr>
  </w:style>
  <w:style w:type="character" w:customStyle="1" w:styleId="WW8Num10z2">
    <w:name w:val="WW8Num10z2"/>
    <w:rsid w:val="007D4334"/>
    <w:rPr>
      <w:rFonts w:ascii="Wingdings" w:hAnsi="Wingdings"/>
    </w:rPr>
  </w:style>
  <w:style w:type="character" w:customStyle="1" w:styleId="WW8Num10z3">
    <w:name w:val="WW8Num10z3"/>
    <w:rsid w:val="007D4334"/>
    <w:rPr>
      <w:rFonts w:ascii="Symbol" w:hAnsi="Symbol"/>
    </w:rPr>
  </w:style>
  <w:style w:type="character" w:customStyle="1" w:styleId="WW8Num11z0">
    <w:name w:val="WW8Num11z0"/>
    <w:rsid w:val="007D4334"/>
    <w:rPr>
      <w:rFonts w:ascii="Symbol" w:hAnsi="Symbol"/>
      <w:sz w:val="20"/>
    </w:rPr>
  </w:style>
  <w:style w:type="character" w:customStyle="1" w:styleId="WW8Num11z1">
    <w:name w:val="WW8Num11z1"/>
    <w:rsid w:val="007D4334"/>
    <w:rPr>
      <w:rFonts w:ascii="Courier New" w:hAnsi="Courier New"/>
      <w:sz w:val="20"/>
    </w:rPr>
  </w:style>
  <w:style w:type="character" w:customStyle="1" w:styleId="WW8Num11z2">
    <w:name w:val="WW8Num11z2"/>
    <w:rsid w:val="007D4334"/>
    <w:rPr>
      <w:rFonts w:ascii="Wingdings" w:hAnsi="Wingdings"/>
      <w:sz w:val="20"/>
    </w:rPr>
  </w:style>
  <w:style w:type="character" w:customStyle="1" w:styleId="WW8Num13z4">
    <w:name w:val="WW8Num13z4"/>
    <w:rsid w:val="007D4334"/>
    <w:rPr>
      <w:rFonts w:cs="Times New Roman"/>
    </w:rPr>
  </w:style>
  <w:style w:type="character" w:customStyle="1" w:styleId="WW8Num13z5">
    <w:name w:val="WW8Num13z5"/>
    <w:rsid w:val="007D4334"/>
    <w:rPr>
      <w:rFonts w:ascii="Symbol" w:hAnsi="Symbol"/>
    </w:rPr>
  </w:style>
  <w:style w:type="character" w:customStyle="1" w:styleId="WW8Num14z0">
    <w:name w:val="WW8Num14z0"/>
    <w:rsid w:val="007D4334"/>
    <w:rPr>
      <w:rFonts w:ascii="Symbol" w:hAnsi="Symbol"/>
      <w:sz w:val="20"/>
    </w:rPr>
  </w:style>
  <w:style w:type="character" w:customStyle="1" w:styleId="WW8Num14z1">
    <w:name w:val="WW8Num14z1"/>
    <w:rsid w:val="007D4334"/>
    <w:rPr>
      <w:rFonts w:ascii="Courier New" w:hAnsi="Courier New"/>
      <w:sz w:val="20"/>
    </w:rPr>
  </w:style>
  <w:style w:type="character" w:customStyle="1" w:styleId="WW8Num14z2">
    <w:name w:val="WW8Num14z2"/>
    <w:rsid w:val="007D4334"/>
    <w:rPr>
      <w:rFonts w:ascii="Wingdings" w:hAnsi="Wingdings"/>
      <w:sz w:val="20"/>
    </w:rPr>
  </w:style>
  <w:style w:type="character" w:customStyle="1" w:styleId="WW8Num15z0">
    <w:name w:val="WW8Num15z0"/>
    <w:rsid w:val="007D4334"/>
    <w:rPr>
      <w:rFonts w:ascii="Symbol" w:hAnsi="Symbol"/>
      <w:sz w:val="20"/>
    </w:rPr>
  </w:style>
  <w:style w:type="character" w:customStyle="1" w:styleId="WW8Num15z1">
    <w:name w:val="WW8Num15z1"/>
    <w:rsid w:val="007D4334"/>
    <w:rPr>
      <w:rFonts w:ascii="Courier New" w:hAnsi="Courier New"/>
      <w:sz w:val="20"/>
    </w:rPr>
  </w:style>
  <w:style w:type="character" w:customStyle="1" w:styleId="WW8Num15z2">
    <w:name w:val="WW8Num15z2"/>
    <w:rsid w:val="007D4334"/>
    <w:rPr>
      <w:rFonts w:ascii="Wingdings" w:hAnsi="Wingdings"/>
      <w:sz w:val="20"/>
    </w:rPr>
  </w:style>
  <w:style w:type="character" w:customStyle="1" w:styleId="WW8Num16z0">
    <w:name w:val="WW8Num16z0"/>
    <w:rsid w:val="007D4334"/>
    <w:rPr>
      <w:rFonts w:ascii="Symbol" w:hAnsi="Symbol"/>
      <w:sz w:val="20"/>
    </w:rPr>
  </w:style>
  <w:style w:type="character" w:customStyle="1" w:styleId="WW8Num16z1">
    <w:name w:val="WW8Num16z1"/>
    <w:rsid w:val="007D4334"/>
    <w:rPr>
      <w:rFonts w:ascii="Courier New" w:hAnsi="Courier New"/>
      <w:sz w:val="20"/>
    </w:rPr>
  </w:style>
  <w:style w:type="character" w:customStyle="1" w:styleId="WW8Num16z2">
    <w:name w:val="WW8Num16z2"/>
    <w:rsid w:val="007D4334"/>
    <w:rPr>
      <w:rFonts w:ascii="Wingdings" w:hAnsi="Wingdings"/>
      <w:sz w:val="20"/>
    </w:rPr>
  </w:style>
  <w:style w:type="character" w:customStyle="1" w:styleId="WW8Num17z0">
    <w:name w:val="WW8Num17z0"/>
    <w:rsid w:val="007D4334"/>
    <w:rPr>
      <w:rFonts w:ascii="Symbol" w:hAnsi="Symbol"/>
    </w:rPr>
  </w:style>
  <w:style w:type="character" w:customStyle="1" w:styleId="WW8Num17z1">
    <w:name w:val="WW8Num17z1"/>
    <w:rsid w:val="007D4334"/>
    <w:rPr>
      <w:rFonts w:ascii="Courier New" w:hAnsi="Courier New"/>
    </w:rPr>
  </w:style>
  <w:style w:type="character" w:customStyle="1" w:styleId="WW8Num17z2">
    <w:name w:val="WW8Num17z2"/>
    <w:rsid w:val="007D4334"/>
    <w:rPr>
      <w:rFonts w:ascii="Wingdings" w:hAnsi="Wingdings"/>
    </w:rPr>
  </w:style>
  <w:style w:type="character" w:customStyle="1" w:styleId="WW8Num18z0">
    <w:name w:val="WW8Num18z0"/>
    <w:rsid w:val="007D4334"/>
    <w:rPr>
      <w:rFonts w:ascii="Symbol" w:hAnsi="Symbol"/>
      <w:sz w:val="20"/>
    </w:rPr>
  </w:style>
  <w:style w:type="character" w:customStyle="1" w:styleId="WW8Num18z1">
    <w:name w:val="WW8Num18z1"/>
    <w:rsid w:val="007D4334"/>
    <w:rPr>
      <w:rFonts w:ascii="Courier New" w:hAnsi="Courier New"/>
      <w:sz w:val="20"/>
    </w:rPr>
  </w:style>
  <w:style w:type="character" w:customStyle="1" w:styleId="WW8Num18z2">
    <w:name w:val="WW8Num18z2"/>
    <w:rsid w:val="007D4334"/>
    <w:rPr>
      <w:rFonts w:ascii="Wingdings" w:hAnsi="Wingdings"/>
      <w:sz w:val="20"/>
    </w:rPr>
  </w:style>
  <w:style w:type="character" w:customStyle="1" w:styleId="WW8Num19z0">
    <w:name w:val="WW8Num19z0"/>
    <w:rsid w:val="007D4334"/>
    <w:rPr>
      <w:rFonts w:ascii="Symbol" w:hAnsi="Symbol"/>
      <w:sz w:val="20"/>
    </w:rPr>
  </w:style>
  <w:style w:type="character" w:customStyle="1" w:styleId="WW8Num19z1">
    <w:name w:val="WW8Num19z1"/>
    <w:rsid w:val="007D4334"/>
    <w:rPr>
      <w:rFonts w:ascii="Courier New" w:hAnsi="Courier New"/>
      <w:sz w:val="20"/>
    </w:rPr>
  </w:style>
  <w:style w:type="character" w:customStyle="1" w:styleId="WW8Num19z2">
    <w:name w:val="WW8Num19z2"/>
    <w:rsid w:val="007D4334"/>
    <w:rPr>
      <w:rFonts w:ascii="Wingdings" w:hAnsi="Wingdings"/>
      <w:sz w:val="20"/>
    </w:rPr>
  </w:style>
  <w:style w:type="character" w:customStyle="1" w:styleId="WW8Num20z0">
    <w:name w:val="WW8Num20z0"/>
    <w:rsid w:val="007D4334"/>
    <w:rPr>
      <w:rFonts w:ascii="Symbol" w:hAnsi="Symbol"/>
      <w:sz w:val="20"/>
    </w:rPr>
  </w:style>
  <w:style w:type="character" w:customStyle="1" w:styleId="WW8Num20z1">
    <w:name w:val="WW8Num20z1"/>
    <w:rsid w:val="007D4334"/>
    <w:rPr>
      <w:rFonts w:ascii="Courier New" w:hAnsi="Courier New"/>
      <w:sz w:val="20"/>
    </w:rPr>
  </w:style>
  <w:style w:type="character" w:customStyle="1" w:styleId="WW8Num20z2">
    <w:name w:val="WW8Num20z2"/>
    <w:rsid w:val="007D4334"/>
    <w:rPr>
      <w:rFonts w:ascii="Wingdings" w:hAnsi="Wingdings"/>
      <w:sz w:val="20"/>
    </w:rPr>
  </w:style>
  <w:style w:type="character" w:customStyle="1" w:styleId="WW8Num21z0">
    <w:name w:val="WW8Num21z0"/>
    <w:rsid w:val="007D4334"/>
    <w:rPr>
      <w:rFonts w:ascii="Symbol" w:hAnsi="Symbol"/>
      <w:sz w:val="20"/>
    </w:rPr>
  </w:style>
  <w:style w:type="character" w:customStyle="1" w:styleId="WW8Num21z1">
    <w:name w:val="WW8Num21z1"/>
    <w:rsid w:val="007D4334"/>
    <w:rPr>
      <w:rFonts w:ascii="Courier New" w:hAnsi="Courier New"/>
      <w:sz w:val="20"/>
    </w:rPr>
  </w:style>
  <w:style w:type="character" w:customStyle="1" w:styleId="WW8Num21z2">
    <w:name w:val="WW8Num21z2"/>
    <w:rsid w:val="007D4334"/>
    <w:rPr>
      <w:rFonts w:ascii="Wingdings" w:hAnsi="Wingdings"/>
      <w:sz w:val="20"/>
    </w:rPr>
  </w:style>
  <w:style w:type="character" w:customStyle="1" w:styleId="WW8Num22z0">
    <w:name w:val="WW8Num22z0"/>
    <w:rsid w:val="007D4334"/>
    <w:rPr>
      <w:rFonts w:ascii="Symbol" w:hAnsi="Symbol"/>
      <w:sz w:val="20"/>
    </w:rPr>
  </w:style>
  <w:style w:type="character" w:customStyle="1" w:styleId="WW8Num22z1">
    <w:name w:val="WW8Num22z1"/>
    <w:rsid w:val="007D4334"/>
    <w:rPr>
      <w:rFonts w:ascii="Courier New" w:hAnsi="Courier New"/>
      <w:sz w:val="20"/>
    </w:rPr>
  </w:style>
  <w:style w:type="character" w:customStyle="1" w:styleId="WW8Num22z2">
    <w:name w:val="WW8Num22z2"/>
    <w:rsid w:val="007D4334"/>
    <w:rPr>
      <w:rFonts w:ascii="Wingdings" w:hAnsi="Wingdings"/>
      <w:sz w:val="20"/>
    </w:rPr>
  </w:style>
  <w:style w:type="character" w:customStyle="1" w:styleId="WW8Num23z0">
    <w:name w:val="WW8Num23z0"/>
    <w:rsid w:val="007D4334"/>
    <w:rPr>
      <w:rFonts w:ascii="Symbol" w:hAnsi="Symbol"/>
      <w:sz w:val="20"/>
    </w:rPr>
  </w:style>
  <w:style w:type="character" w:customStyle="1" w:styleId="WW8Num23z1">
    <w:name w:val="WW8Num23z1"/>
    <w:rsid w:val="007D4334"/>
    <w:rPr>
      <w:rFonts w:ascii="Courier New" w:hAnsi="Courier New"/>
      <w:sz w:val="20"/>
    </w:rPr>
  </w:style>
  <w:style w:type="character" w:customStyle="1" w:styleId="WW8Num23z2">
    <w:name w:val="WW8Num23z2"/>
    <w:rsid w:val="007D4334"/>
    <w:rPr>
      <w:rFonts w:ascii="Wingdings" w:hAnsi="Wingdings"/>
      <w:sz w:val="20"/>
    </w:rPr>
  </w:style>
  <w:style w:type="character" w:customStyle="1" w:styleId="WW8Num24z0">
    <w:name w:val="WW8Num24z0"/>
    <w:rsid w:val="007D4334"/>
    <w:rPr>
      <w:rFonts w:ascii="Symbol" w:hAnsi="Symbol"/>
      <w:sz w:val="20"/>
    </w:rPr>
  </w:style>
  <w:style w:type="character" w:customStyle="1" w:styleId="WW8Num24z1">
    <w:name w:val="WW8Num24z1"/>
    <w:rsid w:val="007D4334"/>
    <w:rPr>
      <w:rFonts w:ascii="Courier New" w:hAnsi="Courier New"/>
      <w:sz w:val="20"/>
    </w:rPr>
  </w:style>
  <w:style w:type="character" w:customStyle="1" w:styleId="WW8Num24z2">
    <w:name w:val="WW8Num24z2"/>
    <w:rsid w:val="007D4334"/>
    <w:rPr>
      <w:rFonts w:ascii="Wingdings" w:hAnsi="Wingdings"/>
      <w:sz w:val="20"/>
    </w:rPr>
  </w:style>
  <w:style w:type="character" w:customStyle="1" w:styleId="WW8Num25z0">
    <w:name w:val="WW8Num25z0"/>
    <w:rsid w:val="007D4334"/>
    <w:rPr>
      <w:rFonts w:ascii="Symbol" w:hAnsi="Symbol"/>
      <w:sz w:val="20"/>
    </w:rPr>
  </w:style>
  <w:style w:type="character" w:customStyle="1" w:styleId="WW8Num25z1">
    <w:name w:val="WW8Num25z1"/>
    <w:rsid w:val="007D4334"/>
    <w:rPr>
      <w:rFonts w:ascii="Courier New" w:hAnsi="Courier New"/>
      <w:sz w:val="20"/>
    </w:rPr>
  </w:style>
  <w:style w:type="character" w:customStyle="1" w:styleId="WW8Num25z2">
    <w:name w:val="WW8Num25z2"/>
    <w:rsid w:val="007D4334"/>
    <w:rPr>
      <w:rFonts w:ascii="Wingdings" w:hAnsi="Wingdings"/>
      <w:sz w:val="20"/>
    </w:rPr>
  </w:style>
  <w:style w:type="character" w:customStyle="1" w:styleId="WW8Num26z0">
    <w:name w:val="WW8Num26z0"/>
    <w:rsid w:val="007D4334"/>
    <w:rPr>
      <w:rFonts w:ascii="Symbol" w:hAnsi="Symbol"/>
      <w:sz w:val="20"/>
    </w:rPr>
  </w:style>
  <w:style w:type="character" w:customStyle="1" w:styleId="WW8Num26z1">
    <w:name w:val="WW8Num26z1"/>
    <w:rsid w:val="007D4334"/>
    <w:rPr>
      <w:rFonts w:ascii="Courier New" w:hAnsi="Courier New"/>
      <w:sz w:val="20"/>
    </w:rPr>
  </w:style>
  <w:style w:type="character" w:customStyle="1" w:styleId="WW8Num26z2">
    <w:name w:val="WW8Num26z2"/>
    <w:rsid w:val="007D4334"/>
    <w:rPr>
      <w:rFonts w:ascii="Wingdings" w:hAnsi="Wingdings"/>
      <w:sz w:val="20"/>
    </w:rPr>
  </w:style>
  <w:style w:type="character" w:customStyle="1" w:styleId="WW8Num27z0">
    <w:name w:val="WW8Num27z0"/>
    <w:rsid w:val="007D4334"/>
    <w:rPr>
      <w:rFonts w:ascii="Symbol" w:hAnsi="Symbol"/>
      <w:sz w:val="20"/>
    </w:rPr>
  </w:style>
  <w:style w:type="character" w:customStyle="1" w:styleId="WW8Num27z1">
    <w:name w:val="WW8Num27z1"/>
    <w:rsid w:val="007D4334"/>
    <w:rPr>
      <w:rFonts w:ascii="Courier New" w:hAnsi="Courier New"/>
      <w:sz w:val="20"/>
    </w:rPr>
  </w:style>
  <w:style w:type="character" w:customStyle="1" w:styleId="WW8Num27z2">
    <w:name w:val="WW8Num27z2"/>
    <w:rsid w:val="007D4334"/>
    <w:rPr>
      <w:rFonts w:ascii="Wingdings" w:hAnsi="Wingdings"/>
      <w:sz w:val="20"/>
    </w:rPr>
  </w:style>
  <w:style w:type="character" w:customStyle="1" w:styleId="WW8Num28z0">
    <w:name w:val="WW8Num28z0"/>
    <w:rsid w:val="007D4334"/>
    <w:rPr>
      <w:rFonts w:ascii="Symbol" w:hAnsi="Symbol"/>
      <w:sz w:val="20"/>
    </w:rPr>
  </w:style>
  <w:style w:type="character" w:customStyle="1" w:styleId="WW8Num28z1">
    <w:name w:val="WW8Num28z1"/>
    <w:rsid w:val="007D4334"/>
    <w:rPr>
      <w:rFonts w:ascii="Courier New" w:hAnsi="Courier New"/>
      <w:sz w:val="20"/>
    </w:rPr>
  </w:style>
  <w:style w:type="character" w:customStyle="1" w:styleId="WW8Num28z2">
    <w:name w:val="WW8Num28z2"/>
    <w:rsid w:val="007D4334"/>
    <w:rPr>
      <w:rFonts w:ascii="Wingdings" w:hAnsi="Wingdings"/>
      <w:sz w:val="20"/>
    </w:rPr>
  </w:style>
  <w:style w:type="character" w:customStyle="1" w:styleId="ae">
    <w:name w:val="Гипертекстовая ссылка"/>
    <w:rsid w:val="007D4334"/>
    <w:rPr>
      <w:rFonts w:cs="Times New Roman"/>
      <w:b/>
      <w:bCs/>
      <w:color w:val="008000"/>
      <w:sz w:val="20"/>
      <w:szCs w:val="20"/>
    </w:rPr>
  </w:style>
  <w:style w:type="character" w:customStyle="1" w:styleId="290">
    <w:name w:val="Знак Знак29"/>
    <w:rsid w:val="007D4334"/>
    <w:rPr>
      <w:rFonts w:ascii="Arial" w:hAnsi="Arial" w:cs="Arial"/>
      <w:b/>
      <w:bCs/>
      <w:color w:val="000080"/>
      <w:lang w:val="en-US" w:eastAsia="ar-SA" w:bidi="ar-SA"/>
    </w:rPr>
  </w:style>
  <w:style w:type="character" w:customStyle="1" w:styleId="af">
    <w:name w:val="Цветовое выделение"/>
    <w:rsid w:val="007D4334"/>
    <w:rPr>
      <w:b/>
      <w:color w:val="000080"/>
      <w:sz w:val="20"/>
    </w:rPr>
  </w:style>
  <w:style w:type="character" w:customStyle="1" w:styleId="113">
    <w:name w:val="Заголовок 1 Знак1"/>
    <w:rsid w:val="007D4334"/>
    <w:rPr>
      <w:rFonts w:ascii="Arial" w:hAnsi="Arial" w:cs="Arial"/>
      <w:b/>
      <w:bCs/>
      <w:color w:val="000080"/>
      <w:lang w:val="en-US"/>
    </w:rPr>
  </w:style>
  <w:style w:type="character" w:customStyle="1" w:styleId="af0">
    <w:name w:val="Активная гипертекстовая ссылка"/>
    <w:rsid w:val="007D4334"/>
    <w:rPr>
      <w:rFonts w:cs="Times New Roman"/>
      <w:b/>
      <w:bCs/>
      <w:color w:val="008000"/>
      <w:sz w:val="20"/>
      <w:szCs w:val="20"/>
      <w:u w:val="single"/>
    </w:rPr>
  </w:style>
  <w:style w:type="character" w:customStyle="1" w:styleId="af1">
    <w:name w:val="Заголовок чужого сообщения"/>
    <w:rsid w:val="007D4334"/>
    <w:rPr>
      <w:rFonts w:cs="Times New Roman"/>
      <w:b/>
      <w:bCs/>
      <w:color w:val="FF0000"/>
      <w:sz w:val="20"/>
      <w:szCs w:val="20"/>
    </w:rPr>
  </w:style>
  <w:style w:type="character" w:customStyle="1" w:styleId="af2">
    <w:name w:val="Найденные слова"/>
    <w:rsid w:val="007D4334"/>
    <w:rPr>
      <w:rFonts w:cs="Times New Roman"/>
      <w:b/>
      <w:bCs/>
      <w:color w:val="000080"/>
      <w:sz w:val="20"/>
      <w:szCs w:val="20"/>
    </w:rPr>
  </w:style>
  <w:style w:type="character" w:customStyle="1" w:styleId="af3">
    <w:name w:val="Не вступил в силу"/>
    <w:rsid w:val="007D4334"/>
    <w:rPr>
      <w:rFonts w:cs="Times New Roman"/>
      <w:b/>
      <w:bCs/>
      <w:color w:val="008080"/>
      <w:sz w:val="20"/>
      <w:szCs w:val="20"/>
    </w:rPr>
  </w:style>
  <w:style w:type="character" w:customStyle="1" w:styleId="af4">
    <w:name w:val="Опечатки"/>
    <w:rsid w:val="007D4334"/>
    <w:rPr>
      <w:color w:val="FF0000"/>
      <w:sz w:val="20"/>
    </w:rPr>
  </w:style>
  <w:style w:type="character" w:customStyle="1" w:styleId="af5">
    <w:name w:val="Продолжение ссылки"/>
    <w:rsid w:val="007D4334"/>
  </w:style>
  <w:style w:type="character" w:customStyle="1" w:styleId="af6">
    <w:name w:val="Сравнение редакций"/>
    <w:rsid w:val="007D4334"/>
    <w:rPr>
      <w:rFonts w:cs="Times New Roman"/>
      <w:b/>
      <w:bCs/>
      <w:color w:val="000080"/>
      <w:sz w:val="20"/>
      <w:szCs w:val="20"/>
    </w:rPr>
  </w:style>
  <w:style w:type="character" w:customStyle="1" w:styleId="af7">
    <w:name w:val="Сравнение редакций. Добавленный фрагмент"/>
    <w:rsid w:val="007D4334"/>
    <w:rPr>
      <w:b/>
      <w:color w:val="0000FF"/>
      <w:sz w:val="20"/>
    </w:rPr>
  </w:style>
  <w:style w:type="character" w:customStyle="1" w:styleId="af8">
    <w:name w:val="Сравнение редакций. Удаленный фрагмент"/>
    <w:rsid w:val="007D4334"/>
    <w:rPr>
      <w:b/>
      <w:strike/>
      <w:color w:val="808000"/>
      <w:sz w:val="20"/>
    </w:rPr>
  </w:style>
  <w:style w:type="character" w:customStyle="1" w:styleId="af9">
    <w:name w:val="Утратил силу"/>
    <w:rsid w:val="007D4334"/>
    <w:rPr>
      <w:rFonts w:cs="Times New Roman"/>
      <w:b/>
      <w:bCs/>
      <w:strike/>
      <w:color w:val="808000"/>
      <w:sz w:val="20"/>
      <w:szCs w:val="20"/>
    </w:rPr>
  </w:style>
  <w:style w:type="character" w:customStyle="1" w:styleId="312">
    <w:name w:val="Основной текст 3 Знак1"/>
    <w:rsid w:val="007D4334"/>
    <w:rPr>
      <w:rFonts w:ascii="Arial" w:hAnsi="Arial" w:cs="Arial"/>
      <w:sz w:val="16"/>
      <w:szCs w:val="16"/>
    </w:rPr>
  </w:style>
  <w:style w:type="character" w:customStyle="1" w:styleId="afa">
    <w:name w:val="Подзаголовок Знак"/>
    <w:rsid w:val="007D4334"/>
    <w:rPr>
      <w:rFonts w:ascii="Arial" w:hAnsi="Arial" w:cs="Arial"/>
      <w:sz w:val="24"/>
      <w:szCs w:val="24"/>
      <w:lang w:val="en-US" w:eastAsia="ar-SA" w:bidi="ar-SA"/>
    </w:rPr>
  </w:style>
  <w:style w:type="character" w:customStyle="1" w:styleId="afb">
    <w:name w:val="Название Знак"/>
    <w:rsid w:val="007D4334"/>
    <w:rPr>
      <w:rFonts w:ascii="Arial" w:hAnsi="Arial" w:cs="Arial"/>
      <w:b/>
      <w:bCs/>
      <w:sz w:val="24"/>
      <w:szCs w:val="24"/>
      <w:lang w:val="en-US" w:eastAsia="ar-SA" w:bidi="ar-SA"/>
    </w:rPr>
  </w:style>
  <w:style w:type="character" w:customStyle="1" w:styleId="190">
    <w:name w:val="Знак Знак19"/>
    <w:rsid w:val="007D4334"/>
    <w:rPr>
      <w:rFonts w:ascii="Arial" w:hAnsi="Arial" w:cs="Arial"/>
      <w:sz w:val="24"/>
      <w:szCs w:val="24"/>
      <w:lang w:val="en-US" w:eastAsia="ar-SA" w:bidi="ar-SA"/>
    </w:rPr>
  </w:style>
  <w:style w:type="character" w:customStyle="1" w:styleId="1c">
    <w:name w:val="Подзаголовок Знак1"/>
    <w:rsid w:val="007D4334"/>
    <w:rPr>
      <w:rFonts w:ascii="Cambria" w:eastAsia="Times New Roman" w:hAnsi="Cambria" w:cs="Times New Roman"/>
      <w:sz w:val="24"/>
      <w:szCs w:val="24"/>
    </w:rPr>
  </w:style>
  <w:style w:type="character" w:customStyle="1" w:styleId="afc">
    <w:name w:val="Дата Знак"/>
    <w:rsid w:val="007D4334"/>
    <w:rPr>
      <w:rFonts w:ascii="Arial" w:hAnsi="Arial" w:cs="Arial"/>
      <w:sz w:val="24"/>
      <w:szCs w:val="24"/>
      <w:lang w:val="en-US" w:eastAsia="ar-SA" w:bidi="ar-SA"/>
    </w:rPr>
  </w:style>
  <w:style w:type="character" w:customStyle="1" w:styleId="1d">
    <w:name w:val="Текст Знак1"/>
    <w:rsid w:val="007D4334"/>
    <w:rPr>
      <w:rFonts w:ascii="Courier New" w:hAnsi="Courier New" w:cs="Courier New"/>
      <w:sz w:val="20"/>
      <w:szCs w:val="20"/>
    </w:rPr>
  </w:style>
  <w:style w:type="character" w:customStyle="1" w:styleId="afd">
    <w:name w:val="Прощание Знак"/>
    <w:rsid w:val="007D4334"/>
    <w:rPr>
      <w:rFonts w:ascii="Arial" w:hAnsi="Arial" w:cs="Arial"/>
      <w:sz w:val="24"/>
      <w:szCs w:val="24"/>
      <w:lang w:val="en-US" w:eastAsia="ar-SA" w:bidi="ar-SA"/>
    </w:rPr>
  </w:style>
  <w:style w:type="character" w:customStyle="1" w:styleId="1e">
    <w:name w:val="Прощание Знак1"/>
    <w:rsid w:val="007D4334"/>
    <w:rPr>
      <w:rFonts w:ascii="Arial" w:hAnsi="Arial" w:cs="Arial"/>
      <w:sz w:val="20"/>
      <w:szCs w:val="20"/>
    </w:rPr>
  </w:style>
  <w:style w:type="character" w:customStyle="1" w:styleId="HTML">
    <w:name w:val="Адрес HTML Знак"/>
    <w:rsid w:val="007D4334"/>
    <w:rPr>
      <w:rFonts w:ascii="Arial" w:hAnsi="Arial" w:cs="Arial"/>
      <w:i/>
      <w:iCs/>
      <w:sz w:val="24"/>
      <w:szCs w:val="24"/>
      <w:lang w:val="en-US" w:eastAsia="ar-SA" w:bidi="ar-SA"/>
    </w:rPr>
  </w:style>
  <w:style w:type="character" w:customStyle="1" w:styleId="HTML1">
    <w:name w:val="Адрес HTML Знак1"/>
    <w:rsid w:val="007D4334"/>
    <w:rPr>
      <w:rFonts w:ascii="Arial" w:hAnsi="Arial" w:cs="Arial"/>
      <w:i/>
      <w:iCs/>
      <w:sz w:val="20"/>
      <w:szCs w:val="20"/>
    </w:rPr>
  </w:style>
  <w:style w:type="character" w:customStyle="1" w:styleId="afe">
    <w:name w:val="Заголовок записки Знак"/>
    <w:rsid w:val="007D4334"/>
    <w:rPr>
      <w:rFonts w:ascii="Arial" w:hAnsi="Arial" w:cs="Arial"/>
      <w:sz w:val="24"/>
      <w:szCs w:val="24"/>
      <w:lang w:val="en-US" w:eastAsia="ar-SA" w:bidi="ar-SA"/>
    </w:rPr>
  </w:style>
  <w:style w:type="character" w:styleId="HTMLAcronym">
    <w:name w:val="HTML Acronym"/>
    <w:rsid w:val="007D4334"/>
    <w:rPr>
      <w:rFonts w:cs="Times New Roman"/>
    </w:rPr>
  </w:style>
  <w:style w:type="character" w:styleId="Emphasis">
    <w:name w:val="Emphasis"/>
    <w:qFormat/>
    <w:rsid w:val="007D4334"/>
    <w:rPr>
      <w:rFonts w:cs="Times New Roman"/>
      <w:i/>
      <w:iCs/>
    </w:rPr>
  </w:style>
  <w:style w:type="character" w:customStyle="1" w:styleId="1f">
    <w:name w:val="Заголовок записки Знак1"/>
    <w:rsid w:val="007D4334"/>
    <w:rPr>
      <w:rFonts w:ascii="Arial" w:hAnsi="Arial" w:cs="Arial"/>
      <w:sz w:val="20"/>
      <w:szCs w:val="20"/>
    </w:rPr>
  </w:style>
  <w:style w:type="character" w:customStyle="1" w:styleId="aff">
    <w:name w:val="Красная строка Знак"/>
    <w:rsid w:val="007D4334"/>
  </w:style>
  <w:style w:type="character" w:styleId="HTMLKeyboard">
    <w:name w:val="HTML Keyboard"/>
    <w:rsid w:val="007D4334"/>
    <w:rPr>
      <w:rFonts w:ascii="Courier New" w:hAnsi="Courier New" w:cs="Courier New"/>
      <w:sz w:val="20"/>
      <w:szCs w:val="20"/>
    </w:rPr>
  </w:style>
  <w:style w:type="character" w:styleId="HTMLCode">
    <w:name w:val="HTML Code"/>
    <w:rsid w:val="007D4334"/>
    <w:rPr>
      <w:rFonts w:ascii="Courier New" w:hAnsi="Courier New" w:cs="Courier New"/>
      <w:sz w:val="20"/>
      <w:szCs w:val="20"/>
    </w:rPr>
  </w:style>
  <w:style w:type="character" w:customStyle="1" w:styleId="1f0">
    <w:name w:val="Красная строка Знак1"/>
    <w:rsid w:val="007D4334"/>
    <w:rPr>
      <w:rFonts w:ascii="Arial" w:hAnsi="Arial" w:cs="Arial"/>
      <w:sz w:val="20"/>
      <w:szCs w:val="20"/>
      <w:lang w:val="en-US"/>
    </w:rPr>
  </w:style>
  <w:style w:type="character" w:customStyle="1" w:styleId="2d">
    <w:name w:val="Красная строка 2 Знак"/>
    <w:rsid w:val="007D4334"/>
    <w:rPr>
      <w:rFonts w:ascii="Arial" w:hAnsi="Arial" w:cs="Arial"/>
      <w:sz w:val="24"/>
      <w:szCs w:val="24"/>
      <w:lang w:val="en-US" w:eastAsia="ar-SA" w:bidi="ar-SA"/>
    </w:rPr>
  </w:style>
  <w:style w:type="character" w:customStyle="1" w:styleId="212">
    <w:name w:val="Красная строка 2 Знак1"/>
    <w:rsid w:val="007D4334"/>
    <w:rPr>
      <w:rFonts w:ascii="Arial" w:hAnsi="Arial" w:cs="Arial"/>
      <w:sz w:val="20"/>
      <w:szCs w:val="20"/>
      <w:lang w:val="en-US" w:eastAsia="ar-SA" w:bidi="ar-SA"/>
    </w:rPr>
  </w:style>
  <w:style w:type="character" w:customStyle="1" w:styleId="aff0">
    <w:name w:val="Подпись Знак"/>
    <w:rsid w:val="007D4334"/>
    <w:rPr>
      <w:rFonts w:ascii="Arial" w:hAnsi="Arial" w:cs="Arial"/>
      <w:sz w:val="24"/>
      <w:szCs w:val="24"/>
      <w:lang w:val="en-US" w:eastAsia="ar-SA" w:bidi="ar-SA"/>
    </w:rPr>
  </w:style>
  <w:style w:type="character" w:styleId="LineNumber">
    <w:name w:val="line number"/>
    <w:rsid w:val="007D4334"/>
    <w:rPr>
      <w:rFonts w:cs="Times New Roman"/>
    </w:rPr>
  </w:style>
  <w:style w:type="character" w:styleId="HTMLSample">
    <w:name w:val="HTML Sample"/>
    <w:rsid w:val="007D4334"/>
    <w:rPr>
      <w:rFonts w:ascii="Courier New" w:hAnsi="Courier New" w:cs="Courier New"/>
    </w:rPr>
  </w:style>
  <w:style w:type="character" w:styleId="HTMLDefinition">
    <w:name w:val="HTML Definition"/>
    <w:rsid w:val="007D4334"/>
    <w:rPr>
      <w:rFonts w:cs="Times New Roman"/>
      <w:i/>
      <w:iCs/>
    </w:rPr>
  </w:style>
  <w:style w:type="character" w:styleId="HTMLVariable">
    <w:name w:val="HTML Variable"/>
    <w:rsid w:val="007D4334"/>
    <w:rPr>
      <w:rFonts w:cs="Times New Roman"/>
      <w:i/>
      <w:iCs/>
    </w:rPr>
  </w:style>
  <w:style w:type="character" w:styleId="HTMLTypewriter">
    <w:name w:val="HTML Typewriter"/>
    <w:rsid w:val="007D4334"/>
    <w:rPr>
      <w:rFonts w:ascii="Courier New" w:hAnsi="Courier New" w:cs="Courier New"/>
      <w:sz w:val="20"/>
      <w:szCs w:val="20"/>
    </w:rPr>
  </w:style>
  <w:style w:type="character" w:customStyle="1" w:styleId="1f1">
    <w:name w:val="Подпись Знак1"/>
    <w:rsid w:val="007D4334"/>
    <w:rPr>
      <w:rFonts w:ascii="Arial" w:hAnsi="Arial" w:cs="Arial"/>
      <w:sz w:val="20"/>
      <w:szCs w:val="20"/>
    </w:rPr>
  </w:style>
  <w:style w:type="character" w:customStyle="1" w:styleId="aff1">
    <w:name w:val="Приветствие Знак"/>
    <w:rsid w:val="007D4334"/>
    <w:rPr>
      <w:rFonts w:ascii="Arial" w:hAnsi="Arial" w:cs="Arial"/>
      <w:sz w:val="24"/>
      <w:szCs w:val="24"/>
      <w:lang w:val="en-US" w:eastAsia="ar-SA" w:bidi="ar-SA"/>
    </w:rPr>
  </w:style>
  <w:style w:type="character" w:customStyle="1" w:styleId="1f2">
    <w:name w:val="Приветствие Знак1"/>
    <w:rsid w:val="007D4334"/>
    <w:rPr>
      <w:rFonts w:ascii="Arial" w:hAnsi="Arial" w:cs="Arial"/>
      <w:sz w:val="20"/>
      <w:szCs w:val="20"/>
    </w:rPr>
  </w:style>
  <w:style w:type="character" w:customStyle="1" w:styleId="510">
    <w:name w:val="Знак Знак51"/>
    <w:rsid w:val="007D4334"/>
    <w:rPr>
      <w:rFonts w:ascii="Courier New" w:hAnsi="Courier New" w:cs="Courier New"/>
      <w:lang w:val="en-US" w:eastAsia="ar-SA" w:bidi="ar-SA"/>
    </w:rPr>
  </w:style>
  <w:style w:type="character" w:customStyle="1" w:styleId="HTML0">
    <w:name w:val="Стандартный HTML Знак"/>
    <w:rsid w:val="007D4334"/>
    <w:rPr>
      <w:rFonts w:ascii="Courier New" w:hAnsi="Courier New" w:cs="Courier New"/>
      <w:lang w:val="en-US"/>
    </w:rPr>
  </w:style>
  <w:style w:type="character" w:styleId="Strong">
    <w:name w:val="Strong"/>
    <w:qFormat/>
    <w:rsid w:val="007D4334"/>
    <w:rPr>
      <w:rFonts w:cs="Times New Roman"/>
      <w:b/>
      <w:bCs/>
    </w:rPr>
  </w:style>
  <w:style w:type="character" w:styleId="HTMLCite">
    <w:name w:val="HTML Cite"/>
    <w:rsid w:val="007D4334"/>
    <w:rPr>
      <w:rFonts w:cs="Times New Roman"/>
      <w:i/>
      <w:iCs/>
    </w:rPr>
  </w:style>
  <w:style w:type="character" w:customStyle="1" w:styleId="aff2">
    <w:name w:val="Шапка Знак"/>
    <w:rsid w:val="007D4334"/>
    <w:rPr>
      <w:rFonts w:ascii="Arial" w:hAnsi="Arial" w:cs="Arial"/>
      <w:sz w:val="24"/>
      <w:szCs w:val="24"/>
      <w:lang w:val="en-US" w:eastAsia="ar-SA" w:bidi="ar-SA"/>
    </w:rPr>
  </w:style>
  <w:style w:type="character" w:customStyle="1" w:styleId="aff3">
    <w:name w:val="Электронная подпись Знак"/>
    <w:rsid w:val="007D4334"/>
    <w:rPr>
      <w:rFonts w:ascii="Arial" w:hAnsi="Arial" w:cs="Arial"/>
      <w:sz w:val="24"/>
      <w:szCs w:val="24"/>
      <w:lang w:val="en-US" w:eastAsia="ar-SA" w:bidi="ar-SA"/>
    </w:rPr>
  </w:style>
  <w:style w:type="character" w:customStyle="1" w:styleId="1f3">
    <w:name w:val="Электронная подпись Знак1"/>
    <w:rsid w:val="007D4334"/>
    <w:rPr>
      <w:rFonts w:ascii="Arial" w:hAnsi="Arial" w:cs="Arial"/>
      <w:sz w:val="20"/>
      <w:szCs w:val="20"/>
    </w:rPr>
  </w:style>
  <w:style w:type="character" w:customStyle="1" w:styleId="1f4">
    <w:name w:val="Знак Знак1"/>
    <w:rsid w:val="007D4334"/>
    <w:rPr>
      <w:rFonts w:cs="Times New Roman"/>
      <w:sz w:val="24"/>
      <w:szCs w:val="24"/>
      <w:lang w:val="en-US"/>
    </w:rPr>
  </w:style>
  <w:style w:type="character" w:customStyle="1" w:styleId="-3">
    <w:name w:val="Контракт-подподпункт Знак Знак"/>
    <w:rsid w:val="007D4334"/>
    <w:rPr>
      <w:rFonts w:ascii="Arial" w:hAnsi="Arial" w:cs="Arial"/>
      <w:sz w:val="24"/>
      <w:szCs w:val="24"/>
    </w:rPr>
  </w:style>
  <w:style w:type="character" w:customStyle="1" w:styleId="text">
    <w:name w:val="text"/>
    <w:rsid w:val="007D4334"/>
    <w:rPr>
      <w:rFonts w:cs="Times New Roman"/>
    </w:rPr>
  </w:style>
  <w:style w:type="character" w:customStyle="1" w:styleId="62">
    <w:name w:val="Знак Знак6"/>
    <w:rsid w:val="007D4334"/>
    <w:rPr>
      <w:rFonts w:ascii="Times New Roman" w:hAnsi="Times New Roman" w:cs="Times New Roman"/>
      <w:sz w:val="24"/>
      <w:szCs w:val="24"/>
    </w:rPr>
  </w:style>
  <w:style w:type="character" w:customStyle="1" w:styleId="1f5">
    <w:name w:val="Текст примечания Знак1"/>
    <w:rsid w:val="007D4334"/>
    <w:rPr>
      <w:rFonts w:ascii="Arial" w:hAnsi="Arial" w:cs="Arial"/>
      <w:sz w:val="20"/>
      <w:szCs w:val="20"/>
    </w:rPr>
  </w:style>
  <w:style w:type="character" w:customStyle="1" w:styleId="3b">
    <w:name w:val="Основной текст с отступом 3 Знак"/>
    <w:rsid w:val="007D4334"/>
    <w:rPr>
      <w:rFonts w:ascii="Arial" w:hAnsi="Arial" w:cs="Arial"/>
      <w:color w:val="000000"/>
      <w:sz w:val="24"/>
      <w:szCs w:val="24"/>
      <w:lang w:val="en-US" w:eastAsia="ar-SA" w:bidi="ar-SA"/>
    </w:rPr>
  </w:style>
  <w:style w:type="character" w:customStyle="1" w:styleId="aff4">
    <w:name w:val="Символ сноски"/>
    <w:rsid w:val="007D4334"/>
    <w:rPr>
      <w:rFonts w:cs="Times New Roman"/>
      <w:vertAlign w:val="superscript"/>
    </w:rPr>
  </w:style>
  <w:style w:type="character" w:customStyle="1" w:styleId="313">
    <w:name w:val="Основной текст с отступом 3 Знак1"/>
    <w:rsid w:val="007D4334"/>
    <w:rPr>
      <w:rFonts w:ascii="Arial" w:hAnsi="Arial" w:cs="Arial"/>
      <w:sz w:val="16"/>
      <w:szCs w:val="16"/>
    </w:rPr>
  </w:style>
  <w:style w:type="character" w:customStyle="1" w:styleId="1f6">
    <w:name w:val="Текст выноски Знак1"/>
    <w:rsid w:val="007D4334"/>
    <w:rPr>
      <w:rFonts w:ascii="Tahoma" w:hAnsi="Tahoma" w:cs="Tahoma"/>
      <w:sz w:val="16"/>
      <w:szCs w:val="16"/>
    </w:rPr>
  </w:style>
  <w:style w:type="character" w:customStyle="1" w:styleId="121">
    <w:name w:val="Знак Знак12"/>
    <w:rsid w:val="007D4334"/>
    <w:rPr>
      <w:rFonts w:cs="Times New Roman"/>
      <w:sz w:val="24"/>
      <w:szCs w:val="24"/>
      <w:lang w:val="en-US"/>
    </w:rPr>
  </w:style>
  <w:style w:type="character" w:customStyle="1" w:styleId="314">
    <w:name w:val="Знак Знак31"/>
    <w:rsid w:val="007D4334"/>
    <w:rPr>
      <w:rFonts w:ascii="Arial" w:hAnsi="Arial" w:cs="Arial"/>
      <w:b/>
      <w:bCs/>
      <w:color w:val="000080"/>
      <w:lang w:val="en-US" w:eastAsia="ar-SA" w:bidi="ar-SA"/>
    </w:rPr>
  </w:style>
  <w:style w:type="character" w:customStyle="1" w:styleId="280">
    <w:name w:val="Знак Знак28"/>
    <w:rsid w:val="007D4334"/>
    <w:rPr>
      <w:rFonts w:ascii="Arial" w:hAnsi="Arial" w:cs="Arial"/>
      <w:b/>
      <w:bCs/>
      <w:color w:val="000080"/>
      <w:lang w:val="en-US" w:eastAsia="ar-SA" w:bidi="ar-SA"/>
    </w:rPr>
  </w:style>
  <w:style w:type="character" w:customStyle="1" w:styleId="181">
    <w:name w:val="Знак Знак18"/>
    <w:rsid w:val="007D4334"/>
    <w:rPr>
      <w:rFonts w:ascii="Arial" w:hAnsi="Arial" w:cs="Arial"/>
      <w:lang w:val="en-US" w:eastAsia="ar-SA" w:bidi="ar-SA"/>
    </w:rPr>
  </w:style>
  <w:style w:type="character" w:customStyle="1" w:styleId="aff5">
    <w:name w:val="Знак Знак Знак"/>
    <w:rsid w:val="007D4334"/>
    <w:rPr>
      <w:rFonts w:ascii="Arial" w:hAnsi="Arial" w:cs="Arial"/>
      <w:lang w:val="en-US" w:eastAsia="ar-SA" w:bidi="ar-SA"/>
    </w:rPr>
  </w:style>
  <w:style w:type="character" w:customStyle="1" w:styleId="171">
    <w:name w:val="Знак Знак17"/>
    <w:rsid w:val="007D4334"/>
    <w:rPr>
      <w:rFonts w:ascii="Arial" w:hAnsi="Arial" w:cs="Arial"/>
      <w:lang w:val="en-US" w:eastAsia="ar-SA" w:bidi="ar-SA"/>
    </w:rPr>
  </w:style>
  <w:style w:type="character" w:customStyle="1" w:styleId="161">
    <w:name w:val="Знак Знак16"/>
    <w:rsid w:val="007D4334"/>
    <w:rPr>
      <w:rFonts w:ascii="Arial" w:hAnsi="Arial" w:cs="Arial"/>
      <w:lang w:val="en-US" w:eastAsia="ar-SA" w:bidi="ar-SA"/>
    </w:rPr>
  </w:style>
  <w:style w:type="character" w:customStyle="1" w:styleId="151">
    <w:name w:val="Знак Знак15"/>
    <w:rsid w:val="007D4334"/>
    <w:rPr>
      <w:rFonts w:ascii="Arial" w:hAnsi="Arial" w:cs="Arial"/>
      <w:sz w:val="24"/>
      <w:szCs w:val="24"/>
      <w:lang w:val="en-US" w:eastAsia="ar-SA" w:bidi="ar-SA"/>
    </w:rPr>
  </w:style>
  <w:style w:type="character" w:customStyle="1" w:styleId="3110">
    <w:name w:val="Знак Знак311"/>
    <w:rsid w:val="007D4334"/>
    <w:rPr>
      <w:rFonts w:ascii="Arial" w:hAnsi="Arial" w:cs="Arial"/>
      <w:b/>
      <w:bCs/>
      <w:color w:val="000080"/>
      <w:lang w:val="en-US" w:eastAsia="ar-SA" w:bidi="ar-SA"/>
    </w:rPr>
  </w:style>
  <w:style w:type="character" w:customStyle="1" w:styleId="news">
    <w:name w:val="news"/>
    <w:rsid w:val="007D4334"/>
  </w:style>
  <w:style w:type="character" w:customStyle="1" w:styleId="213">
    <w:name w:val="Основной текст 2 Знак1"/>
    <w:rsid w:val="007D4334"/>
    <w:rPr>
      <w:rFonts w:ascii="Arial" w:hAnsi="Arial" w:cs="Arial"/>
    </w:rPr>
  </w:style>
  <w:style w:type="character" w:customStyle="1" w:styleId="214">
    <w:name w:val="Основной текст с отступом 2 Знак1"/>
    <w:rsid w:val="007D4334"/>
    <w:rPr>
      <w:rFonts w:ascii="Arial" w:hAnsi="Arial" w:cs="Arial"/>
    </w:rPr>
  </w:style>
  <w:style w:type="character" w:customStyle="1" w:styleId="321">
    <w:name w:val="Основной текст с отступом 3 Знак2"/>
    <w:rsid w:val="007D4334"/>
    <w:rPr>
      <w:rFonts w:ascii="Arial" w:hAnsi="Arial" w:cs="Arial"/>
      <w:sz w:val="16"/>
      <w:szCs w:val="16"/>
    </w:rPr>
  </w:style>
  <w:style w:type="character" w:customStyle="1" w:styleId="322">
    <w:name w:val="Основной текст 3 Знак2"/>
    <w:rsid w:val="007D4334"/>
    <w:rPr>
      <w:rFonts w:ascii="Arial" w:hAnsi="Arial" w:cs="Arial"/>
      <w:sz w:val="16"/>
      <w:szCs w:val="16"/>
    </w:rPr>
  </w:style>
  <w:style w:type="character" w:customStyle="1" w:styleId="aff6">
    <w:name w:val="Символ нумерации"/>
    <w:rsid w:val="007D4334"/>
  </w:style>
  <w:style w:type="paragraph" w:customStyle="1" w:styleId="1f7">
    <w:name w:val="Заголовок1"/>
    <w:basedOn w:val="aff7"/>
    <w:next w:val="Normal"/>
    <w:rsid w:val="007D4334"/>
    <w:rPr>
      <w:b/>
      <w:bCs/>
      <w:color w:val="C0C0C0"/>
    </w:rPr>
  </w:style>
  <w:style w:type="character" w:customStyle="1" w:styleId="1f8">
    <w:name w:val="Основной текст Знак1"/>
    <w:rsid w:val="007D4334"/>
    <w:rPr>
      <w:rFonts w:ascii="Times New Roman" w:eastAsia="Times New Roman" w:hAnsi="Times New Roman" w:cs="Times New Roman"/>
      <w:sz w:val="24"/>
      <w:szCs w:val="24"/>
      <w:lang w:eastAsia="ar-SA"/>
    </w:rPr>
  </w:style>
  <w:style w:type="paragraph" w:styleId="List">
    <w:name w:val="List"/>
    <w:basedOn w:val="Normal"/>
    <w:rsid w:val="007D4334"/>
    <w:pPr>
      <w:suppressAutoHyphens/>
      <w:spacing w:after="60"/>
      <w:ind w:left="283" w:hanging="283"/>
      <w:jc w:val="both"/>
    </w:pPr>
    <w:rPr>
      <w:rFonts w:ascii="Arial" w:hAnsi="Arial" w:cs="Arial"/>
      <w:lang w:eastAsia="ar-SA"/>
    </w:rPr>
  </w:style>
  <w:style w:type="paragraph" w:customStyle="1" w:styleId="2e">
    <w:name w:val="Название2"/>
    <w:basedOn w:val="Normal"/>
    <w:rsid w:val="007D4334"/>
    <w:pPr>
      <w:widowControl w:val="0"/>
      <w:suppressLineNumbers/>
      <w:suppressAutoHyphens/>
      <w:autoSpaceDE w:val="0"/>
      <w:spacing w:before="120" w:after="120"/>
      <w:ind w:firstLine="720"/>
      <w:jc w:val="both"/>
    </w:pPr>
    <w:rPr>
      <w:rFonts w:ascii="Arial" w:hAnsi="Arial" w:cs="Mangal"/>
      <w:i/>
      <w:iCs/>
      <w:sz w:val="20"/>
      <w:lang w:eastAsia="ar-SA"/>
    </w:rPr>
  </w:style>
  <w:style w:type="paragraph" w:customStyle="1" w:styleId="2f">
    <w:name w:val="Указатель2"/>
    <w:basedOn w:val="Normal"/>
    <w:rsid w:val="007D4334"/>
    <w:pPr>
      <w:widowControl w:val="0"/>
      <w:suppressLineNumbers/>
      <w:suppressAutoHyphens/>
      <w:autoSpaceDE w:val="0"/>
      <w:ind w:firstLine="720"/>
      <w:jc w:val="both"/>
    </w:pPr>
    <w:rPr>
      <w:rFonts w:ascii="Arial" w:hAnsi="Arial" w:cs="Mangal"/>
      <w:sz w:val="20"/>
      <w:szCs w:val="20"/>
      <w:lang w:eastAsia="ar-SA"/>
    </w:rPr>
  </w:style>
  <w:style w:type="paragraph" w:customStyle="1" w:styleId="aff7">
    <w:name w:val="Основное меню (преемственное)"/>
    <w:basedOn w:val="Normal"/>
    <w:next w:val="Normal"/>
    <w:rsid w:val="007D4334"/>
    <w:pPr>
      <w:widowControl w:val="0"/>
      <w:suppressAutoHyphens/>
      <w:autoSpaceDE w:val="0"/>
      <w:ind w:firstLine="720"/>
      <w:jc w:val="both"/>
    </w:pPr>
    <w:rPr>
      <w:rFonts w:ascii="Verdana" w:hAnsi="Verdana" w:cs="Verdana"/>
      <w:sz w:val="20"/>
      <w:szCs w:val="20"/>
      <w:lang w:eastAsia="ar-SA"/>
    </w:rPr>
  </w:style>
  <w:style w:type="paragraph" w:customStyle="1" w:styleId="1f9">
    <w:name w:val="Название1"/>
    <w:basedOn w:val="Normal"/>
    <w:rsid w:val="007D4334"/>
    <w:pPr>
      <w:widowControl w:val="0"/>
      <w:suppressLineNumbers/>
      <w:suppressAutoHyphens/>
      <w:autoSpaceDE w:val="0"/>
      <w:spacing w:before="120" w:after="120"/>
      <w:ind w:firstLine="720"/>
      <w:jc w:val="both"/>
    </w:pPr>
    <w:rPr>
      <w:rFonts w:ascii="Arial" w:hAnsi="Arial" w:cs="Tahoma"/>
      <w:i/>
      <w:iCs/>
      <w:lang w:eastAsia="ar-SA"/>
    </w:rPr>
  </w:style>
  <w:style w:type="paragraph" w:customStyle="1" w:styleId="1fa">
    <w:name w:val="Указатель1"/>
    <w:basedOn w:val="Normal"/>
    <w:rsid w:val="007D4334"/>
    <w:pPr>
      <w:widowControl w:val="0"/>
      <w:suppressLineNumbers/>
      <w:suppressAutoHyphens/>
      <w:autoSpaceDE w:val="0"/>
      <w:ind w:firstLine="720"/>
      <w:jc w:val="both"/>
    </w:pPr>
    <w:rPr>
      <w:rFonts w:ascii="Arial" w:hAnsi="Arial" w:cs="Tahoma"/>
      <w:sz w:val="20"/>
      <w:szCs w:val="20"/>
      <w:lang w:eastAsia="ar-SA"/>
    </w:rPr>
  </w:style>
  <w:style w:type="paragraph" w:customStyle="1" w:styleId="1fb">
    <w:name w:val="Знак1"/>
    <w:basedOn w:val="Normal"/>
    <w:rsid w:val="007D4334"/>
    <w:pPr>
      <w:suppressAutoHyphens/>
      <w:spacing w:after="160" w:line="240" w:lineRule="exact"/>
    </w:pPr>
    <w:rPr>
      <w:rFonts w:ascii="Verdana" w:hAnsi="Verdana" w:cs="Verdana"/>
      <w:lang w:eastAsia="ar-SA"/>
    </w:rPr>
  </w:style>
  <w:style w:type="paragraph" w:customStyle="1" w:styleId="aff8">
    <w:name w:val="Заголовок статьи"/>
    <w:basedOn w:val="Normal"/>
    <w:next w:val="Normal"/>
    <w:rsid w:val="007D4334"/>
    <w:pPr>
      <w:widowControl w:val="0"/>
      <w:suppressAutoHyphens/>
      <w:autoSpaceDE w:val="0"/>
      <w:ind w:left="1612" w:hanging="892"/>
      <w:jc w:val="both"/>
    </w:pPr>
    <w:rPr>
      <w:rFonts w:ascii="Arial" w:hAnsi="Arial" w:cs="Arial"/>
      <w:sz w:val="20"/>
      <w:szCs w:val="20"/>
      <w:lang w:eastAsia="ar-SA"/>
    </w:rPr>
  </w:style>
  <w:style w:type="paragraph" w:customStyle="1" w:styleId="aff9">
    <w:name w:val="Интерактивный заголовок"/>
    <w:basedOn w:val="1f7"/>
    <w:next w:val="Normal"/>
    <w:rsid w:val="007D4334"/>
    <w:rPr>
      <w:u w:val="single"/>
    </w:rPr>
  </w:style>
  <w:style w:type="paragraph" w:customStyle="1" w:styleId="affa">
    <w:name w:val="Интерфейс"/>
    <w:basedOn w:val="Normal"/>
    <w:next w:val="Normal"/>
    <w:rsid w:val="007D4334"/>
    <w:pPr>
      <w:widowControl w:val="0"/>
      <w:suppressAutoHyphens/>
      <w:autoSpaceDE w:val="0"/>
      <w:ind w:firstLine="720"/>
      <w:jc w:val="both"/>
    </w:pPr>
    <w:rPr>
      <w:rFonts w:ascii="Arial" w:hAnsi="Arial" w:cs="Arial"/>
      <w:color w:val="D4D0C8"/>
      <w:sz w:val="18"/>
      <w:szCs w:val="18"/>
      <w:lang w:eastAsia="ar-SA"/>
    </w:rPr>
  </w:style>
  <w:style w:type="paragraph" w:customStyle="1" w:styleId="affb">
    <w:name w:val="Комментарий"/>
    <w:basedOn w:val="Normal"/>
    <w:next w:val="Normal"/>
    <w:rsid w:val="007D4334"/>
    <w:pPr>
      <w:widowControl w:val="0"/>
      <w:suppressAutoHyphens/>
      <w:autoSpaceDE w:val="0"/>
      <w:ind w:left="170"/>
      <w:jc w:val="both"/>
    </w:pPr>
    <w:rPr>
      <w:rFonts w:ascii="Arial" w:hAnsi="Arial" w:cs="Arial"/>
      <w:i/>
      <w:iCs/>
      <w:color w:val="800080"/>
      <w:sz w:val="20"/>
      <w:szCs w:val="20"/>
      <w:lang w:eastAsia="ar-SA"/>
    </w:rPr>
  </w:style>
  <w:style w:type="paragraph" w:customStyle="1" w:styleId="affc">
    <w:name w:val="Информация об изменениях документа"/>
    <w:basedOn w:val="affb"/>
    <w:next w:val="Normal"/>
    <w:rsid w:val="007D4334"/>
  </w:style>
  <w:style w:type="paragraph" w:customStyle="1" w:styleId="affd">
    <w:name w:val="Текст (лев. подпись)"/>
    <w:basedOn w:val="Normal"/>
    <w:next w:val="Normal"/>
    <w:rsid w:val="007D4334"/>
    <w:pPr>
      <w:widowControl w:val="0"/>
      <w:suppressAutoHyphens/>
      <w:autoSpaceDE w:val="0"/>
    </w:pPr>
    <w:rPr>
      <w:rFonts w:ascii="Arial" w:hAnsi="Arial" w:cs="Arial"/>
      <w:sz w:val="20"/>
      <w:szCs w:val="20"/>
      <w:lang w:eastAsia="ar-SA"/>
    </w:rPr>
  </w:style>
  <w:style w:type="paragraph" w:customStyle="1" w:styleId="affe">
    <w:name w:val="Колонтитул (левый)"/>
    <w:basedOn w:val="affd"/>
    <w:next w:val="Normal"/>
    <w:rsid w:val="007D4334"/>
    <w:rPr>
      <w:sz w:val="12"/>
      <w:szCs w:val="12"/>
    </w:rPr>
  </w:style>
  <w:style w:type="paragraph" w:customStyle="1" w:styleId="afff">
    <w:name w:val="Текст (прав. подпись)"/>
    <w:basedOn w:val="Normal"/>
    <w:next w:val="Normal"/>
    <w:rsid w:val="007D4334"/>
    <w:pPr>
      <w:widowControl w:val="0"/>
      <w:suppressAutoHyphens/>
      <w:autoSpaceDE w:val="0"/>
      <w:jc w:val="right"/>
    </w:pPr>
    <w:rPr>
      <w:rFonts w:ascii="Arial" w:hAnsi="Arial" w:cs="Arial"/>
      <w:sz w:val="20"/>
      <w:szCs w:val="20"/>
      <w:lang w:eastAsia="ar-SA"/>
    </w:rPr>
  </w:style>
  <w:style w:type="paragraph" w:customStyle="1" w:styleId="afff0">
    <w:name w:val="Колонтитул (правый)"/>
    <w:basedOn w:val="afff"/>
    <w:next w:val="Normal"/>
    <w:rsid w:val="007D4334"/>
    <w:rPr>
      <w:sz w:val="12"/>
      <w:szCs w:val="12"/>
    </w:rPr>
  </w:style>
  <w:style w:type="paragraph" w:customStyle="1" w:styleId="afff1">
    <w:name w:val="Комментарий пользователя"/>
    <w:basedOn w:val="affb"/>
    <w:next w:val="Normal"/>
    <w:rsid w:val="007D4334"/>
    <w:pPr>
      <w:jc w:val="left"/>
    </w:pPr>
    <w:rPr>
      <w:color w:val="000080"/>
    </w:rPr>
  </w:style>
  <w:style w:type="paragraph" w:customStyle="1" w:styleId="afff2">
    <w:name w:val="Моноширинный"/>
    <w:basedOn w:val="Normal"/>
    <w:next w:val="Normal"/>
    <w:rsid w:val="007D4334"/>
    <w:pPr>
      <w:widowControl w:val="0"/>
      <w:suppressAutoHyphens/>
      <w:autoSpaceDE w:val="0"/>
      <w:jc w:val="both"/>
    </w:pPr>
    <w:rPr>
      <w:rFonts w:ascii="Courier New" w:hAnsi="Courier New" w:cs="Courier New"/>
      <w:sz w:val="20"/>
      <w:szCs w:val="20"/>
      <w:lang w:eastAsia="ar-SA"/>
    </w:rPr>
  </w:style>
  <w:style w:type="paragraph" w:customStyle="1" w:styleId="afff3">
    <w:name w:val="Нормальный (таблица)"/>
    <w:basedOn w:val="Normal"/>
    <w:next w:val="Normal"/>
    <w:rsid w:val="007D4334"/>
    <w:pPr>
      <w:widowControl w:val="0"/>
      <w:suppressAutoHyphens/>
      <w:autoSpaceDE w:val="0"/>
      <w:jc w:val="both"/>
    </w:pPr>
    <w:rPr>
      <w:rFonts w:ascii="Arial" w:hAnsi="Arial" w:cs="Arial"/>
      <w:sz w:val="20"/>
      <w:szCs w:val="20"/>
      <w:lang w:eastAsia="ar-SA"/>
    </w:rPr>
  </w:style>
  <w:style w:type="paragraph" w:customStyle="1" w:styleId="afff4">
    <w:name w:val="Объект"/>
    <w:basedOn w:val="Normal"/>
    <w:next w:val="Normal"/>
    <w:rsid w:val="007D4334"/>
    <w:pPr>
      <w:widowControl w:val="0"/>
      <w:suppressAutoHyphens/>
      <w:autoSpaceDE w:val="0"/>
      <w:ind w:firstLine="720"/>
      <w:jc w:val="both"/>
    </w:pPr>
    <w:rPr>
      <w:rFonts w:ascii="Arial" w:hAnsi="Arial" w:cs="Arial"/>
      <w:sz w:val="20"/>
      <w:szCs w:val="20"/>
      <w:lang w:eastAsia="ar-SA"/>
    </w:rPr>
  </w:style>
  <w:style w:type="paragraph" w:customStyle="1" w:styleId="afff5">
    <w:name w:val="Таблицы (моноширинный)"/>
    <w:basedOn w:val="Normal"/>
    <w:next w:val="Normal"/>
    <w:uiPriority w:val="99"/>
    <w:rsid w:val="007D4334"/>
    <w:pPr>
      <w:widowControl w:val="0"/>
      <w:suppressAutoHyphens/>
      <w:autoSpaceDE w:val="0"/>
      <w:jc w:val="both"/>
    </w:pPr>
    <w:rPr>
      <w:rFonts w:ascii="Courier New" w:hAnsi="Courier New" w:cs="Courier New"/>
      <w:sz w:val="20"/>
      <w:szCs w:val="20"/>
      <w:lang w:eastAsia="ar-SA"/>
    </w:rPr>
  </w:style>
  <w:style w:type="paragraph" w:customStyle="1" w:styleId="afff6">
    <w:name w:val="Переменная часть"/>
    <w:basedOn w:val="aff7"/>
    <w:next w:val="Normal"/>
    <w:rsid w:val="007D4334"/>
    <w:rPr>
      <w:sz w:val="16"/>
      <w:szCs w:val="16"/>
    </w:rPr>
  </w:style>
  <w:style w:type="paragraph" w:customStyle="1" w:styleId="afff7">
    <w:name w:val="Постоянная часть"/>
    <w:basedOn w:val="aff7"/>
    <w:next w:val="Normal"/>
    <w:rsid w:val="007D4334"/>
    <w:rPr>
      <w:sz w:val="18"/>
      <w:szCs w:val="18"/>
    </w:rPr>
  </w:style>
  <w:style w:type="paragraph" w:customStyle="1" w:styleId="afff8">
    <w:name w:val="Прижатый влево"/>
    <w:basedOn w:val="Normal"/>
    <w:next w:val="Normal"/>
    <w:rsid w:val="007D4334"/>
    <w:pPr>
      <w:widowControl w:val="0"/>
      <w:suppressAutoHyphens/>
      <w:autoSpaceDE w:val="0"/>
    </w:pPr>
    <w:rPr>
      <w:rFonts w:ascii="Arial" w:hAnsi="Arial" w:cs="Arial"/>
      <w:sz w:val="20"/>
      <w:szCs w:val="20"/>
      <w:lang w:eastAsia="ar-SA"/>
    </w:rPr>
  </w:style>
  <w:style w:type="paragraph" w:customStyle="1" w:styleId="afff9">
    <w:name w:val="Словарная статья"/>
    <w:basedOn w:val="Normal"/>
    <w:next w:val="Normal"/>
    <w:rsid w:val="007D4334"/>
    <w:pPr>
      <w:widowControl w:val="0"/>
      <w:suppressAutoHyphens/>
      <w:autoSpaceDE w:val="0"/>
      <w:ind w:right="118"/>
      <w:jc w:val="both"/>
    </w:pPr>
    <w:rPr>
      <w:rFonts w:ascii="Arial" w:hAnsi="Arial" w:cs="Arial"/>
      <w:sz w:val="20"/>
      <w:szCs w:val="20"/>
      <w:lang w:eastAsia="ar-SA"/>
    </w:rPr>
  </w:style>
  <w:style w:type="paragraph" w:customStyle="1" w:styleId="afffa">
    <w:name w:val="Текст (справка)"/>
    <w:basedOn w:val="Normal"/>
    <w:next w:val="Normal"/>
    <w:rsid w:val="007D4334"/>
    <w:pPr>
      <w:widowControl w:val="0"/>
      <w:suppressAutoHyphens/>
      <w:autoSpaceDE w:val="0"/>
      <w:ind w:left="170" w:right="170"/>
    </w:pPr>
    <w:rPr>
      <w:rFonts w:ascii="Arial" w:hAnsi="Arial" w:cs="Arial"/>
      <w:sz w:val="20"/>
      <w:szCs w:val="20"/>
      <w:lang w:eastAsia="ar-SA"/>
    </w:rPr>
  </w:style>
  <w:style w:type="paragraph" w:customStyle="1" w:styleId="afffb">
    <w:name w:val="Текст в таблице"/>
    <w:basedOn w:val="afff3"/>
    <w:next w:val="Normal"/>
    <w:rsid w:val="007D4334"/>
    <w:pPr>
      <w:ind w:firstLine="500"/>
    </w:pPr>
  </w:style>
  <w:style w:type="paragraph" w:customStyle="1" w:styleId="afffc">
    <w:name w:val="Технический комментарий"/>
    <w:basedOn w:val="Normal"/>
    <w:next w:val="Normal"/>
    <w:rsid w:val="007D4334"/>
    <w:pPr>
      <w:widowControl w:val="0"/>
      <w:suppressAutoHyphens/>
      <w:autoSpaceDE w:val="0"/>
    </w:pPr>
    <w:rPr>
      <w:rFonts w:ascii="Arial" w:hAnsi="Arial" w:cs="Arial"/>
      <w:sz w:val="20"/>
      <w:szCs w:val="20"/>
      <w:lang w:eastAsia="ar-SA"/>
    </w:rPr>
  </w:style>
  <w:style w:type="paragraph" w:customStyle="1" w:styleId="afffd">
    <w:name w:val="Центрированный (таблица)"/>
    <w:basedOn w:val="afff3"/>
    <w:next w:val="Normal"/>
    <w:rsid w:val="007D4334"/>
    <w:pPr>
      <w:jc w:val="center"/>
    </w:pPr>
  </w:style>
  <w:style w:type="paragraph" w:customStyle="1" w:styleId="51">
    <w:name w:val="Нумерованный список 51"/>
    <w:basedOn w:val="Normal"/>
    <w:rsid w:val="007D4334"/>
    <w:pPr>
      <w:numPr>
        <w:numId w:val="2"/>
      </w:numPr>
      <w:suppressAutoHyphens/>
      <w:spacing w:after="60"/>
      <w:jc w:val="both"/>
    </w:pPr>
    <w:rPr>
      <w:rFonts w:ascii="Arial" w:hAnsi="Arial" w:cs="Arial"/>
      <w:lang w:eastAsia="ar-SA"/>
    </w:rPr>
  </w:style>
  <w:style w:type="paragraph" w:customStyle="1" w:styleId="afffe">
    <w:name w:val="Раздел"/>
    <w:basedOn w:val="Normal"/>
    <w:rsid w:val="007D4334"/>
    <w:pPr>
      <w:tabs>
        <w:tab w:val="num" w:pos="643"/>
        <w:tab w:val="left" w:pos="2160"/>
      </w:tabs>
      <w:suppressAutoHyphens/>
      <w:spacing w:before="120" w:after="120"/>
      <w:ind w:left="720" w:hanging="720"/>
      <w:jc w:val="center"/>
    </w:pPr>
    <w:rPr>
      <w:rFonts w:ascii="Arial Narrow" w:hAnsi="Arial Narrow" w:cs="Arial Narrow"/>
      <w:b/>
      <w:bCs/>
      <w:sz w:val="28"/>
      <w:szCs w:val="28"/>
      <w:lang w:eastAsia="ar-SA"/>
    </w:rPr>
  </w:style>
  <w:style w:type="paragraph" w:customStyle="1" w:styleId="a">
    <w:name w:val="Условия контракта"/>
    <w:basedOn w:val="Normal"/>
    <w:rsid w:val="007D4334"/>
    <w:pPr>
      <w:numPr>
        <w:numId w:val="4"/>
      </w:numPr>
      <w:tabs>
        <w:tab w:val="left" w:pos="1134"/>
      </w:tabs>
      <w:suppressAutoHyphens/>
      <w:spacing w:before="240" w:after="120"/>
      <w:ind w:left="567" w:hanging="567"/>
      <w:jc w:val="both"/>
    </w:pPr>
    <w:rPr>
      <w:rFonts w:ascii="Arial" w:hAnsi="Arial" w:cs="Arial"/>
      <w:b/>
      <w:bCs/>
      <w:lang w:eastAsia="ar-SA"/>
    </w:rPr>
  </w:style>
  <w:style w:type="paragraph" w:customStyle="1" w:styleId="32">
    <w:name w:val="Основной текст 32"/>
    <w:basedOn w:val="Normal"/>
    <w:rsid w:val="007D4334"/>
    <w:pPr>
      <w:keepNext/>
      <w:keepLines/>
      <w:widowControl w:val="0"/>
      <w:numPr>
        <w:numId w:val="3"/>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jc w:val="both"/>
    </w:pPr>
    <w:rPr>
      <w:rFonts w:ascii="Arial" w:hAnsi="Arial"/>
      <w:b/>
      <w:bCs/>
      <w:i/>
      <w:iCs/>
      <w:sz w:val="22"/>
      <w:szCs w:val="22"/>
      <w:lang w:eastAsia="ar-SA"/>
    </w:rPr>
  </w:style>
  <w:style w:type="paragraph" w:customStyle="1" w:styleId="21">
    <w:name w:val="Нумерованный список 21"/>
    <w:basedOn w:val="Normal"/>
    <w:rsid w:val="007D4334"/>
    <w:pPr>
      <w:numPr>
        <w:numId w:val="6"/>
      </w:numPr>
      <w:tabs>
        <w:tab w:val="left" w:pos="1852"/>
      </w:tabs>
      <w:suppressAutoHyphens/>
      <w:ind w:left="926" w:firstLine="720"/>
    </w:pPr>
    <w:rPr>
      <w:rFonts w:ascii="Arial" w:hAnsi="Arial" w:cs="Arial"/>
      <w:sz w:val="20"/>
      <w:szCs w:val="20"/>
      <w:lang w:eastAsia="ar-SA"/>
    </w:rPr>
  </w:style>
  <w:style w:type="character" w:customStyle="1" w:styleId="1fc">
    <w:name w:val="Основной текст с отступом Знак1"/>
    <w:rsid w:val="007D4334"/>
    <w:rPr>
      <w:rFonts w:ascii="Times New Roman" w:eastAsia="Times New Roman" w:hAnsi="Times New Roman" w:cs="Times New Roman"/>
      <w:sz w:val="20"/>
      <w:szCs w:val="20"/>
      <w:lang w:eastAsia="ar-SA"/>
    </w:rPr>
  </w:style>
  <w:style w:type="paragraph" w:customStyle="1" w:styleId="affff">
    <w:name w:val="втяжка"/>
    <w:basedOn w:val="Normal"/>
    <w:next w:val="Normal"/>
    <w:rsid w:val="007D4334"/>
    <w:pPr>
      <w:tabs>
        <w:tab w:val="left" w:pos="1134"/>
      </w:tabs>
      <w:suppressAutoHyphens/>
      <w:autoSpaceDE w:val="0"/>
      <w:spacing w:before="57"/>
      <w:ind w:left="567" w:hanging="567"/>
      <w:jc w:val="both"/>
    </w:pPr>
    <w:rPr>
      <w:rFonts w:ascii="SchoolBookC" w:hAnsi="SchoolBookC" w:cs="SchoolBookC"/>
      <w:lang w:eastAsia="ar-SA"/>
    </w:rPr>
  </w:style>
  <w:style w:type="paragraph" w:customStyle="1" w:styleId="221">
    <w:name w:val="Основной текст с отступом 22"/>
    <w:basedOn w:val="Normal"/>
    <w:rsid w:val="007D4334"/>
    <w:pPr>
      <w:suppressAutoHyphens/>
      <w:spacing w:after="120" w:line="480" w:lineRule="auto"/>
      <w:ind w:left="283"/>
    </w:pPr>
    <w:rPr>
      <w:sz w:val="20"/>
      <w:szCs w:val="20"/>
      <w:lang w:eastAsia="ar-SA"/>
    </w:rPr>
  </w:style>
  <w:style w:type="character" w:customStyle="1" w:styleId="1fd">
    <w:name w:val="Верхний колонтитул Знак1"/>
    <w:aliases w:val="ITTHEADER Знак,even Знак,h Знак"/>
    <w:rsid w:val="007D4334"/>
    <w:rPr>
      <w:rFonts w:ascii="Times New Roman" w:eastAsia="Times New Roman" w:hAnsi="Times New Roman" w:cs="Times New Roman"/>
      <w:sz w:val="20"/>
      <w:szCs w:val="20"/>
      <w:lang w:eastAsia="ar-SA"/>
    </w:rPr>
  </w:style>
  <w:style w:type="paragraph" w:customStyle="1" w:styleId="1fe">
    <w:name w:val="Название объекта1"/>
    <w:basedOn w:val="Normal"/>
    <w:next w:val="Normal"/>
    <w:rsid w:val="007D4334"/>
    <w:pPr>
      <w:suppressAutoHyphens/>
      <w:jc w:val="both"/>
    </w:pPr>
    <w:rPr>
      <w:rFonts w:ascii="Arial" w:hAnsi="Arial" w:cs="Arial"/>
      <w:b/>
      <w:bCs/>
      <w:lang w:eastAsia="ar-SA"/>
    </w:rPr>
  </w:style>
  <w:style w:type="paragraph" w:customStyle="1" w:styleId="215">
    <w:name w:val="Основной текст с отступом 21"/>
    <w:basedOn w:val="Normal"/>
    <w:rsid w:val="007D4334"/>
    <w:pPr>
      <w:suppressAutoHyphens/>
      <w:ind w:firstLine="720"/>
    </w:pPr>
    <w:rPr>
      <w:rFonts w:ascii="Arial" w:hAnsi="Arial" w:cs="Arial"/>
      <w:sz w:val="32"/>
      <w:szCs w:val="32"/>
      <w:lang w:eastAsia="ar-SA"/>
    </w:rPr>
  </w:style>
  <w:style w:type="paragraph" w:customStyle="1" w:styleId="Pa7">
    <w:name w:val="Pa7"/>
    <w:basedOn w:val="Normal"/>
    <w:next w:val="Normal"/>
    <w:rsid w:val="007D4334"/>
    <w:pPr>
      <w:suppressAutoHyphens/>
      <w:autoSpaceDE w:val="0"/>
      <w:spacing w:before="280" w:line="201" w:lineRule="atLeast"/>
    </w:pPr>
    <w:rPr>
      <w:rFonts w:ascii="GaramondC" w:hAnsi="GaramondC" w:cs="GaramondC"/>
      <w:lang w:eastAsia="ar-SA"/>
    </w:rPr>
  </w:style>
  <w:style w:type="paragraph" w:customStyle="1" w:styleId="Pa8">
    <w:name w:val="Pa8"/>
    <w:basedOn w:val="Normal"/>
    <w:next w:val="Normal"/>
    <w:rsid w:val="007D4334"/>
    <w:pPr>
      <w:suppressAutoHyphens/>
      <w:autoSpaceDE w:val="0"/>
      <w:spacing w:before="580" w:line="281" w:lineRule="atLeast"/>
    </w:pPr>
    <w:rPr>
      <w:rFonts w:ascii="GaramondC" w:hAnsi="GaramondC" w:cs="GaramondC"/>
      <w:lang w:eastAsia="ar-SA"/>
    </w:rPr>
  </w:style>
  <w:style w:type="paragraph" w:customStyle="1" w:styleId="Pa91">
    <w:name w:val="Pa9+1"/>
    <w:basedOn w:val="Normal"/>
    <w:next w:val="Normal"/>
    <w:rsid w:val="007D4334"/>
    <w:pPr>
      <w:suppressAutoHyphens/>
      <w:autoSpaceDE w:val="0"/>
      <w:spacing w:before="300" w:line="201" w:lineRule="atLeast"/>
    </w:pPr>
    <w:rPr>
      <w:rFonts w:ascii="GaramondC" w:hAnsi="GaramondC" w:cs="GaramondC"/>
      <w:lang w:eastAsia="ar-SA"/>
    </w:rPr>
  </w:style>
  <w:style w:type="paragraph" w:customStyle="1" w:styleId="Pa10">
    <w:name w:val="Pa10"/>
    <w:basedOn w:val="Normal"/>
    <w:next w:val="Normal"/>
    <w:rsid w:val="007D4334"/>
    <w:pPr>
      <w:suppressAutoHyphens/>
      <w:autoSpaceDE w:val="0"/>
      <w:spacing w:before="560" w:line="281" w:lineRule="atLeast"/>
    </w:pPr>
    <w:rPr>
      <w:rFonts w:ascii="GaramondC" w:hAnsi="GaramondC" w:cs="GaramondC"/>
      <w:lang w:eastAsia="ar-SA"/>
    </w:rPr>
  </w:style>
  <w:style w:type="paragraph" w:customStyle="1" w:styleId="Pa13">
    <w:name w:val="Pa13"/>
    <w:basedOn w:val="Normal"/>
    <w:next w:val="Normal"/>
    <w:rsid w:val="007D4334"/>
    <w:pPr>
      <w:suppressAutoHyphens/>
      <w:autoSpaceDE w:val="0"/>
      <w:spacing w:before="300" w:line="201" w:lineRule="atLeast"/>
    </w:pPr>
    <w:rPr>
      <w:rFonts w:ascii="GaramondC" w:hAnsi="GaramondC" w:cs="GaramondC"/>
      <w:lang w:eastAsia="ar-SA"/>
    </w:rPr>
  </w:style>
  <w:style w:type="paragraph" w:customStyle="1" w:styleId="Pa141">
    <w:name w:val="Pa14+1"/>
    <w:basedOn w:val="Normal"/>
    <w:next w:val="Normal"/>
    <w:rsid w:val="007D4334"/>
    <w:pPr>
      <w:suppressAutoHyphens/>
      <w:autoSpaceDE w:val="0"/>
      <w:spacing w:before="640" w:line="281" w:lineRule="atLeast"/>
    </w:pPr>
    <w:rPr>
      <w:rFonts w:ascii="GaramondC" w:hAnsi="GaramondC" w:cs="GaramondC"/>
      <w:lang w:eastAsia="ar-SA"/>
    </w:rPr>
  </w:style>
  <w:style w:type="paragraph" w:customStyle="1" w:styleId="1ff">
    <w:name w:val="Цитата1"/>
    <w:basedOn w:val="Normal"/>
    <w:rsid w:val="007D4334"/>
    <w:pPr>
      <w:widowControl w:val="0"/>
      <w:shd w:val="clear" w:color="auto" w:fill="FFFFFF"/>
      <w:tabs>
        <w:tab w:val="left" w:pos="4661"/>
      </w:tabs>
      <w:suppressAutoHyphens/>
      <w:autoSpaceDE w:val="0"/>
      <w:spacing w:line="139" w:lineRule="exact"/>
      <w:ind w:left="2117" w:right="461" w:hanging="1906"/>
    </w:pPr>
    <w:rPr>
      <w:rFonts w:ascii="Arial" w:hAnsi="Arial" w:cs="Arial"/>
      <w:color w:val="000000"/>
      <w:spacing w:val="-3"/>
      <w:lang w:eastAsia="ar-SA"/>
    </w:rPr>
  </w:style>
  <w:style w:type="paragraph" w:customStyle="1" w:styleId="140">
    <w:name w:val="Обычный + 14"/>
    <w:basedOn w:val="Heading5"/>
    <w:rsid w:val="007D4334"/>
    <w:pPr>
      <w:keepNext/>
      <w:widowControl w:val="0"/>
      <w:shd w:val="clear" w:color="auto" w:fill="FFFFFF"/>
      <w:suppressAutoHyphens/>
      <w:autoSpaceDE w:val="0"/>
      <w:spacing w:before="0" w:after="0"/>
    </w:pPr>
    <w:rPr>
      <w:rFonts w:ascii="Arial" w:hAnsi="Arial" w:cs="Arial"/>
      <w:b w:val="0"/>
      <w:bCs w:val="0"/>
      <w:i w:val="0"/>
      <w:iCs w:val="0"/>
      <w:color w:val="000000"/>
      <w:spacing w:val="-14"/>
      <w:sz w:val="28"/>
      <w:szCs w:val="28"/>
      <w:lang w:eastAsia="ar-SA"/>
    </w:rPr>
  </w:style>
  <w:style w:type="paragraph" w:customStyle="1" w:styleId="h4">
    <w:name w:val="h4"/>
    <w:basedOn w:val="Normal"/>
    <w:rsid w:val="007D4334"/>
    <w:pPr>
      <w:suppressAutoHyphens/>
      <w:spacing w:before="100" w:after="100"/>
    </w:pPr>
    <w:rPr>
      <w:rFonts w:ascii="Arial" w:hAnsi="Arial" w:cs="Arial"/>
      <w:b/>
      <w:bCs/>
      <w:color w:val="000066"/>
      <w:lang w:eastAsia="ar-SA"/>
    </w:rPr>
  </w:style>
  <w:style w:type="paragraph" w:styleId="TOC1">
    <w:name w:val="toc 1"/>
    <w:basedOn w:val="Normal"/>
    <w:next w:val="Normal"/>
    <w:uiPriority w:val="39"/>
    <w:rsid w:val="007D4334"/>
    <w:pPr>
      <w:suppressAutoHyphens/>
      <w:spacing w:before="360"/>
      <w:ind w:right="561"/>
    </w:pPr>
    <w:rPr>
      <w:rFonts w:ascii="Arial" w:hAnsi="Arial" w:cs="Arial"/>
      <w:b/>
      <w:bCs/>
      <w:caps/>
      <w:lang w:eastAsia="ar-SA"/>
    </w:rPr>
  </w:style>
  <w:style w:type="paragraph" w:customStyle="1" w:styleId="1ff0">
    <w:name w:val="Дата1"/>
    <w:basedOn w:val="Normal"/>
    <w:next w:val="Normal"/>
    <w:rsid w:val="007D4334"/>
    <w:pPr>
      <w:suppressAutoHyphens/>
      <w:spacing w:after="60"/>
      <w:jc w:val="both"/>
    </w:pPr>
    <w:rPr>
      <w:rFonts w:ascii="Arial" w:hAnsi="Arial" w:cs="Arial"/>
      <w:lang w:eastAsia="ar-SA"/>
    </w:rPr>
  </w:style>
  <w:style w:type="paragraph" w:customStyle="1" w:styleId="1ff1">
    <w:name w:val="Маркированный список1"/>
    <w:basedOn w:val="Normal"/>
    <w:rsid w:val="007D4334"/>
    <w:pPr>
      <w:widowControl w:val="0"/>
      <w:suppressAutoHyphens/>
      <w:spacing w:after="60"/>
      <w:jc w:val="both"/>
    </w:pPr>
    <w:rPr>
      <w:rFonts w:ascii="Arial" w:hAnsi="Arial" w:cs="Arial"/>
      <w:i/>
      <w:iCs/>
      <w:lang w:eastAsia="ar-SA"/>
    </w:rPr>
  </w:style>
  <w:style w:type="paragraph" w:customStyle="1" w:styleId="216">
    <w:name w:val="Маркированный список 21"/>
    <w:basedOn w:val="Normal"/>
    <w:rsid w:val="007D4334"/>
    <w:pPr>
      <w:tabs>
        <w:tab w:val="left" w:pos="2640"/>
      </w:tabs>
      <w:suppressAutoHyphens/>
      <w:spacing w:after="60"/>
      <w:ind w:left="1320" w:hanging="360"/>
      <w:jc w:val="both"/>
    </w:pPr>
    <w:rPr>
      <w:rFonts w:ascii="Arial" w:hAnsi="Arial" w:cs="Arial"/>
      <w:lang w:eastAsia="ar-SA"/>
    </w:rPr>
  </w:style>
  <w:style w:type="paragraph" w:customStyle="1" w:styleId="315">
    <w:name w:val="Маркированный список 31"/>
    <w:basedOn w:val="Normal"/>
    <w:rsid w:val="007D4334"/>
    <w:pPr>
      <w:tabs>
        <w:tab w:val="left" w:pos="1852"/>
      </w:tabs>
      <w:suppressAutoHyphens/>
      <w:spacing w:after="60"/>
      <w:ind w:left="926" w:hanging="360"/>
      <w:jc w:val="both"/>
    </w:pPr>
    <w:rPr>
      <w:rFonts w:ascii="Arial" w:hAnsi="Arial" w:cs="Arial"/>
      <w:lang w:eastAsia="ar-SA"/>
    </w:rPr>
  </w:style>
  <w:style w:type="paragraph" w:customStyle="1" w:styleId="411">
    <w:name w:val="Маркированный список 41"/>
    <w:basedOn w:val="Normal"/>
    <w:rsid w:val="007D4334"/>
    <w:pPr>
      <w:tabs>
        <w:tab w:val="left" w:pos="2418"/>
      </w:tabs>
      <w:suppressAutoHyphens/>
      <w:spacing w:after="60"/>
      <w:ind w:left="1209" w:hanging="360"/>
      <w:jc w:val="both"/>
    </w:pPr>
    <w:rPr>
      <w:rFonts w:ascii="Arial" w:hAnsi="Arial" w:cs="Arial"/>
      <w:lang w:eastAsia="ar-SA"/>
    </w:rPr>
  </w:style>
  <w:style w:type="paragraph" w:customStyle="1" w:styleId="511">
    <w:name w:val="Маркированный список 51"/>
    <w:basedOn w:val="Normal"/>
    <w:rsid w:val="007D4334"/>
    <w:pPr>
      <w:tabs>
        <w:tab w:val="left" w:pos="2984"/>
      </w:tabs>
      <w:suppressAutoHyphens/>
      <w:spacing w:after="60"/>
      <w:ind w:left="1492" w:hanging="360"/>
      <w:jc w:val="both"/>
    </w:pPr>
    <w:rPr>
      <w:rFonts w:ascii="Arial" w:hAnsi="Arial" w:cs="Arial"/>
      <w:lang w:eastAsia="ar-SA"/>
    </w:rPr>
  </w:style>
  <w:style w:type="paragraph" w:customStyle="1" w:styleId="1ff2">
    <w:name w:val="Нумерованный список1"/>
    <w:basedOn w:val="Normal"/>
    <w:rsid w:val="007D4334"/>
    <w:pPr>
      <w:tabs>
        <w:tab w:val="left" w:pos="720"/>
      </w:tabs>
      <w:suppressAutoHyphens/>
      <w:spacing w:after="60"/>
      <w:ind w:left="360" w:hanging="360"/>
      <w:jc w:val="both"/>
    </w:pPr>
    <w:rPr>
      <w:rFonts w:ascii="Arial" w:hAnsi="Arial" w:cs="Arial"/>
      <w:lang w:eastAsia="ar-SA"/>
    </w:rPr>
  </w:style>
  <w:style w:type="paragraph" w:customStyle="1" w:styleId="316">
    <w:name w:val="Нумерованный список 31"/>
    <w:basedOn w:val="Normal"/>
    <w:rsid w:val="007D4334"/>
    <w:pPr>
      <w:tabs>
        <w:tab w:val="left" w:pos="1852"/>
      </w:tabs>
      <w:suppressAutoHyphens/>
      <w:spacing w:after="60"/>
      <w:ind w:left="926" w:hanging="360"/>
      <w:jc w:val="both"/>
    </w:pPr>
    <w:rPr>
      <w:rFonts w:ascii="Arial" w:hAnsi="Arial" w:cs="Arial"/>
      <w:lang w:eastAsia="ar-SA"/>
    </w:rPr>
  </w:style>
  <w:style w:type="paragraph" w:customStyle="1" w:styleId="1ff3">
    <w:name w:val="Текст1"/>
    <w:basedOn w:val="Normal"/>
    <w:rsid w:val="007D4334"/>
    <w:pPr>
      <w:suppressAutoHyphens/>
    </w:pPr>
    <w:rPr>
      <w:rFonts w:ascii="Courier New" w:hAnsi="Courier New" w:cs="Courier New"/>
      <w:sz w:val="20"/>
      <w:szCs w:val="20"/>
      <w:lang w:eastAsia="ar-SA"/>
    </w:rPr>
  </w:style>
  <w:style w:type="paragraph" w:customStyle="1" w:styleId="1ff4">
    <w:name w:val="Прощание1"/>
    <w:basedOn w:val="Normal"/>
    <w:rsid w:val="007D4334"/>
    <w:pPr>
      <w:suppressAutoHyphens/>
      <w:spacing w:after="60"/>
      <w:ind w:left="4252"/>
      <w:jc w:val="both"/>
    </w:pPr>
    <w:rPr>
      <w:rFonts w:ascii="Arial" w:hAnsi="Arial" w:cs="Arial"/>
      <w:lang w:eastAsia="ar-SA"/>
    </w:rPr>
  </w:style>
  <w:style w:type="paragraph" w:styleId="HTMLAddress">
    <w:name w:val="HTML Address"/>
    <w:basedOn w:val="Normal"/>
    <w:link w:val="HTMLAddressChar"/>
    <w:rsid w:val="007D4334"/>
    <w:pPr>
      <w:suppressAutoHyphens/>
      <w:spacing w:after="60"/>
      <w:jc w:val="both"/>
    </w:pPr>
    <w:rPr>
      <w:rFonts w:ascii="Arial" w:hAnsi="Arial" w:cs="Arial"/>
      <w:i/>
      <w:iCs/>
      <w:lang w:eastAsia="ar-SA"/>
    </w:rPr>
  </w:style>
  <w:style w:type="character" w:customStyle="1" w:styleId="HTMLAddressChar">
    <w:name w:val="HTML Address Char"/>
    <w:link w:val="HTMLAddress"/>
    <w:rsid w:val="007D4334"/>
    <w:rPr>
      <w:rFonts w:ascii="Arial" w:hAnsi="Arial" w:cs="Arial"/>
      <w:i/>
      <w:iCs/>
      <w:sz w:val="24"/>
      <w:szCs w:val="24"/>
      <w:lang w:eastAsia="ar-SA"/>
    </w:rPr>
  </w:style>
  <w:style w:type="paragraph" w:styleId="EnvelopeAddress">
    <w:name w:val="envelope address"/>
    <w:basedOn w:val="Normal"/>
    <w:rsid w:val="007D4334"/>
    <w:pPr>
      <w:suppressAutoHyphens/>
      <w:spacing w:after="60"/>
      <w:ind w:left="2880"/>
      <w:jc w:val="both"/>
    </w:pPr>
    <w:rPr>
      <w:rFonts w:ascii="Arial" w:hAnsi="Arial" w:cs="Arial"/>
      <w:lang w:eastAsia="ar-SA"/>
    </w:rPr>
  </w:style>
  <w:style w:type="paragraph" w:customStyle="1" w:styleId="1ff5">
    <w:name w:val="Заголовок записки1"/>
    <w:basedOn w:val="Normal"/>
    <w:next w:val="Normal"/>
    <w:rsid w:val="007D4334"/>
    <w:pPr>
      <w:suppressAutoHyphens/>
      <w:spacing w:after="60"/>
      <w:jc w:val="both"/>
    </w:pPr>
    <w:rPr>
      <w:rFonts w:ascii="Arial" w:hAnsi="Arial" w:cs="Arial"/>
      <w:lang w:eastAsia="ar-SA"/>
    </w:rPr>
  </w:style>
  <w:style w:type="paragraph" w:customStyle="1" w:styleId="1ff6">
    <w:name w:val="Красная строка1"/>
    <w:basedOn w:val="BodyText"/>
    <w:rsid w:val="007D4334"/>
    <w:pPr>
      <w:suppressAutoHyphens/>
      <w:spacing w:before="0" w:after="120"/>
      <w:ind w:firstLine="210"/>
    </w:pPr>
    <w:rPr>
      <w:sz w:val="24"/>
      <w:szCs w:val="24"/>
      <w:lang w:eastAsia="ar-SA"/>
    </w:rPr>
  </w:style>
  <w:style w:type="paragraph" w:customStyle="1" w:styleId="217">
    <w:name w:val="Красная строка 21"/>
    <w:basedOn w:val="BodyTextIndent"/>
    <w:rsid w:val="007D4334"/>
    <w:pPr>
      <w:ind w:firstLine="210"/>
      <w:jc w:val="both"/>
    </w:pPr>
    <w:rPr>
      <w:rFonts w:ascii="Arial" w:hAnsi="Arial" w:cs="Arial"/>
      <w:lang w:eastAsia="ar-SA"/>
    </w:rPr>
  </w:style>
  <w:style w:type="paragraph" w:styleId="EnvelopeReturn">
    <w:name w:val="envelope return"/>
    <w:basedOn w:val="Normal"/>
    <w:rsid w:val="007D4334"/>
    <w:pPr>
      <w:suppressAutoHyphens/>
      <w:spacing w:after="60"/>
      <w:jc w:val="both"/>
    </w:pPr>
    <w:rPr>
      <w:rFonts w:ascii="Arial" w:hAnsi="Arial" w:cs="Arial"/>
      <w:sz w:val="20"/>
      <w:szCs w:val="20"/>
      <w:lang w:eastAsia="ar-SA"/>
    </w:rPr>
  </w:style>
  <w:style w:type="paragraph" w:customStyle="1" w:styleId="1ff7">
    <w:name w:val="Обычный отступ1"/>
    <w:basedOn w:val="Normal"/>
    <w:rsid w:val="007D4334"/>
    <w:pPr>
      <w:suppressAutoHyphens/>
      <w:spacing w:after="60"/>
      <w:ind w:left="708"/>
      <w:jc w:val="both"/>
    </w:pPr>
    <w:rPr>
      <w:rFonts w:ascii="Arial" w:hAnsi="Arial" w:cs="Arial"/>
      <w:lang w:eastAsia="ar-SA"/>
    </w:rPr>
  </w:style>
  <w:style w:type="paragraph" w:styleId="Signature">
    <w:name w:val="Signature"/>
    <w:basedOn w:val="Normal"/>
    <w:link w:val="SignatureChar"/>
    <w:rsid w:val="007D4334"/>
    <w:pPr>
      <w:suppressAutoHyphens/>
      <w:spacing w:after="60"/>
      <w:ind w:left="4252"/>
      <w:jc w:val="both"/>
    </w:pPr>
    <w:rPr>
      <w:rFonts w:ascii="Arial" w:hAnsi="Arial" w:cs="Arial"/>
      <w:lang w:eastAsia="ar-SA"/>
    </w:rPr>
  </w:style>
  <w:style w:type="character" w:customStyle="1" w:styleId="SignatureChar">
    <w:name w:val="Signature Char"/>
    <w:link w:val="Signature"/>
    <w:rsid w:val="007D4334"/>
    <w:rPr>
      <w:rFonts w:ascii="Arial" w:hAnsi="Arial" w:cs="Arial"/>
      <w:sz w:val="24"/>
      <w:szCs w:val="24"/>
      <w:lang w:eastAsia="ar-SA"/>
    </w:rPr>
  </w:style>
  <w:style w:type="paragraph" w:customStyle="1" w:styleId="1ff8">
    <w:name w:val="Приветствие1"/>
    <w:basedOn w:val="Normal"/>
    <w:next w:val="Normal"/>
    <w:rsid w:val="007D4334"/>
    <w:pPr>
      <w:suppressAutoHyphens/>
      <w:spacing w:after="60"/>
      <w:jc w:val="both"/>
    </w:pPr>
    <w:rPr>
      <w:rFonts w:ascii="Arial" w:hAnsi="Arial" w:cs="Arial"/>
      <w:lang w:eastAsia="ar-SA"/>
    </w:rPr>
  </w:style>
  <w:style w:type="paragraph" w:customStyle="1" w:styleId="1ff9">
    <w:name w:val="Продолжение списка1"/>
    <w:basedOn w:val="Normal"/>
    <w:rsid w:val="007D4334"/>
    <w:pPr>
      <w:suppressAutoHyphens/>
      <w:spacing w:after="120"/>
      <w:ind w:left="283"/>
      <w:jc w:val="both"/>
    </w:pPr>
    <w:rPr>
      <w:rFonts w:ascii="Arial" w:hAnsi="Arial" w:cs="Arial"/>
      <w:lang w:eastAsia="ar-SA"/>
    </w:rPr>
  </w:style>
  <w:style w:type="paragraph" w:customStyle="1" w:styleId="218">
    <w:name w:val="Продолжение списка 21"/>
    <w:basedOn w:val="Normal"/>
    <w:rsid w:val="007D4334"/>
    <w:pPr>
      <w:suppressAutoHyphens/>
      <w:spacing w:after="120"/>
      <w:ind w:left="566"/>
      <w:jc w:val="both"/>
    </w:pPr>
    <w:rPr>
      <w:rFonts w:ascii="Arial" w:hAnsi="Arial" w:cs="Arial"/>
      <w:lang w:eastAsia="ar-SA"/>
    </w:rPr>
  </w:style>
  <w:style w:type="paragraph" w:customStyle="1" w:styleId="317">
    <w:name w:val="Продолжение списка 31"/>
    <w:basedOn w:val="Normal"/>
    <w:rsid w:val="007D4334"/>
    <w:pPr>
      <w:suppressAutoHyphens/>
      <w:spacing w:after="120"/>
      <w:ind w:left="849"/>
      <w:jc w:val="both"/>
    </w:pPr>
    <w:rPr>
      <w:rFonts w:ascii="Arial" w:hAnsi="Arial" w:cs="Arial"/>
      <w:lang w:eastAsia="ar-SA"/>
    </w:rPr>
  </w:style>
  <w:style w:type="paragraph" w:customStyle="1" w:styleId="412">
    <w:name w:val="Продолжение списка 41"/>
    <w:basedOn w:val="Normal"/>
    <w:rsid w:val="007D4334"/>
    <w:pPr>
      <w:suppressAutoHyphens/>
      <w:spacing w:after="120"/>
      <w:ind w:left="1132"/>
      <w:jc w:val="both"/>
    </w:pPr>
    <w:rPr>
      <w:rFonts w:ascii="Arial" w:hAnsi="Arial" w:cs="Arial"/>
      <w:lang w:eastAsia="ar-SA"/>
    </w:rPr>
  </w:style>
  <w:style w:type="paragraph" w:customStyle="1" w:styleId="512">
    <w:name w:val="Продолжение списка 51"/>
    <w:basedOn w:val="Normal"/>
    <w:rsid w:val="007D4334"/>
    <w:pPr>
      <w:suppressAutoHyphens/>
      <w:spacing w:after="120"/>
      <w:ind w:left="1415"/>
      <w:jc w:val="both"/>
    </w:pPr>
    <w:rPr>
      <w:rFonts w:ascii="Arial" w:hAnsi="Arial" w:cs="Arial"/>
      <w:lang w:eastAsia="ar-SA"/>
    </w:rPr>
  </w:style>
  <w:style w:type="paragraph" w:customStyle="1" w:styleId="219">
    <w:name w:val="Список 21"/>
    <w:basedOn w:val="Normal"/>
    <w:rsid w:val="007D4334"/>
    <w:pPr>
      <w:suppressAutoHyphens/>
      <w:spacing w:after="60"/>
      <w:ind w:left="566" w:hanging="283"/>
      <w:jc w:val="both"/>
    </w:pPr>
    <w:rPr>
      <w:rFonts w:ascii="Arial" w:hAnsi="Arial" w:cs="Arial"/>
      <w:lang w:eastAsia="ar-SA"/>
    </w:rPr>
  </w:style>
  <w:style w:type="paragraph" w:customStyle="1" w:styleId="318">
    <w:name w:val="Список 31"/>
    <w:basedOn w:val="Normal"/>
    <w:rsid w:val="007D4334"/>
    <w:pPr>
      <w:suppressAutoHyphens/>
      <w:spacing w:after="60"/>
      <w:ind w:left="849" w:hanging="283"/>
      <w:jc w:val="both"/>
    </w:pPr>
    <w:rPr>
      <w:rFonts w:ascii="Arial" w:hAnsi="Arial" w:cs="Arial"/>
      <w:lang w:eastAsia="ar-SA"/>
    </w:rPr>
  </w:style>
  <w:style w:type="paragraph" w:customStyle="1" w:styleId="413">
    <w:name w:val="Список 41"/>
    <w:basedOn w:val="Normal"/>
    <w:rsid w:val="007D4334"/>
    <w:pPr>
      <w:suppressAutoHyphens/>
      <w:spacing w:after="60"/>
      <w:ind w:left="1132" w:hanging="283"/>
      <w:jc w:val="both"/>
    </w:pPr>
    <w:rPr>
      <w:rFonts w:ascii="Arial" w:hAnsi="Arial" w:cs="Arial"/>
      <w:lang w:eastAsia="ar-SA"/>
    </w:rPr>
  </w:style>
  <w:style w:type="paragraph" w:customStyle="1" w:styleId="513">
    <w:name w:val="Список 51"/>
    <w:basedOn w:val="Normal"/>
    <w:rsid w:val="007D4334"/>
    <w:pPr>
      <w:suppressAutoHyphens/>
      <w:spacing w:after="60"/>
      <w:ind w:left="1415" w:hanging="283"/>
      <w:jc w:val="both"/>
    </w:pPr>
    <w:rPr>
      <w:rFonts w:ascii="Arial" w:hAnsi="Arial" w:cs="Arial"/>
      <w:lang w:eastAsia="ar-SA"/>
    </w:rPr>
  </w:style>
  <w:style w:type="paragraph" w:styleId="HTMLPreformatted">
    <w:name w:val="HTML Preformatted"/>
    <w:basedOn w:val="Normal"/>
    <w:link w:val="HTMLPreformattedChar"/>
    <w:rsid w:val="007D4334"/>
    <w:pPr>
      <w:suppressAutoHyphens/>
      <w:spacing w:after="60"/>
      <w:jc w:val="both"/>
    </w:pPr>
    <w:rPr>
      <w:rFonts w:ascii="Courier New" w:hAnsi="Courier New"/>
      <w:sz w:val="20"/>
      <w:szCs w:val="20"/>
      <w:lang w:eastAsia="ar-SA"/>
    </w:rPr>
  </w:style>
  <w:style w:type="character" w:customStyle="1" w:styleId="HTMLPreformattedChar">
    <w:name w:val="HTML Preformatted Char"/>
    <w:link w:val="HTMLPreformatted"/>
    <w:rsid w:val="007D4334"/>
    <w:rPr>
      <w:rFonts w:ascii="Courier New" w:hAnsi="Courier New"/>
      <w:lang w:eastAsia="ar-SA"/>
    </w:rPr>
  </w:style>
  <w:style w:type="paragraph" w:customStyle="1" w:styleId="1ffa">
    <w:name w:val="Шапка1"/>
    <w:basedOn w:val="Normal"/>
    <w:rsid w:val="007D4334"/>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E-mailSignature">
    <w:name w:val="E-mail Signature"/>
    <w:basedOn w:val="Normal"/>
    <w:link w:val="E-mailSignatureChar"/>
    <w:rsid w:val="007D4334"/>
    <w:pPr>
      <w:suppressAutoHyphens/>
      <w:spacing w:after="60"/>
      <w:jc w:val="both"/>
    </w:pPr>
    <w:rPr>
      <w:rFonts w:ascii="Arial" w:hAnsi="Arial" w:cs="Arial"/>
      <w:lang w:eastAsia="ar-SA"/>
    </w:rPr>
  </w:style>
  <w:style w:type="character" w:customStyle="1" w:styleId="E-mailSignatureChar">
    <w:name w:val="E-mail Signature Char"/>
    <w:link w:val="E-mailSignature"/>
    <w:rsid w:val="007D4334"/>
    <w:rPr>
      <w:rFonts w:ascii="Arial" w:hAnsi="Arial" w:cs="Arial"/>
      <w:sz w:val="24"/>
      <w:szCs w:val="24"/>
      <w:lang w:eastAsia="ar-SA"/>
    </w:rPr>
  </w:style>
  <w:style w:type="paragraph" w:customStyle="1" w:styleId="2-1">
    <w:name w:val="содержание2-1"/>
    <w:basedOn w:val="Heading3"/>
    <w:next w:val="Normal"/>
    <w:rsid w:val="007D4334"/>
    <w:pPr>
      <w:tabs>
        <w:tab w:val="left" w:pos="2418"/>
      </w:tabs>
      <w:suppressAutoHyphens/>
      <w:ind w:left="1209" w:hanging="360"/>
      <w:jc w:val="both"/>
    </w:pPr>
    <w:rPr>
      <w:rFonts w:cs="Times New Roman"/>
      <w:sz w:val="24"/>
      <w:szCs w:val="24"/>
      <w:lang w:eastAsia="ar-SA"/>
    </w:rPr>
  </w:style>
  <w:style w:type="paragraph" w:customStyle="1" w:styleId="21a">
    <w:name w:val="Заголовок 2.1"/>
    <w:basedOn w:val="Heading1"/>
    <w:rsid w:val="007D4334"/>
    <w:pPr>
      <w:keepLines/>
      <w:widowControl w:val="0"/>
      <w:suppressLineNumbers/>
      <w:suppressAutoHyphens/>
      <w:overflowPunct/>
      <w:autoSpaceDE/>
      <w:autoSpaceDN/>
      <w:adjustRightInd/>
      <w:jc w:val="center"/>
      <w:textAlignment w:val="auto"/>
    </w:pPr>
    <w:rPr>
      <w:rFonts w:cs="Times New Roman"/>
      <w:caps/>
      <w:kern w:val="1"/>
      <w:sz w:val="36"/>
      <w:szCs w:val="36"/>
      <w:lang w:eastAsia="ar-SA"/>
    </w:rPr>
  </w:style>
  <w:style w:type="paragraph" w:customStyle="1" w:styleId="48">
    <w:name w:val="Стиль4"/>
    <w:basedOn w:val="Heading2"/>
    <w:next w:val="Normal"/>
    <w:rsid w:val="007D4334"/>
    <w:pPr>
      <w:widowControl w:val="0"/>
      <w:suppressLineNumbers/>
      <w:suppressAutoHyphens/>
      <w:spacing w:before="0" w:after="60" w:line="240" w:lineRule="auto"/>
      <w:ind w:firstLine="567"/>
      <w:jc w:val="center"/>
    </w:pPr>
    <w:rPr>
      <w:rFonts w:ascii="Arial" w:hAnsi="Arial" w:cs="Arial"/>
      <w:color w:val="auto"/>
      <w:sz w:val="30"/>
      <w:szCs w:val="30"/>
      <w:lang w:eastAsia="ar-SA"/>
    </w:rPr>
  </w:style>
  <w:style w:type="paragraph" w:customStyle="1" w:styleId="affff0">
    <w:name w:val="Таблица заголовок"/>
    <w:basedOn w:val="Normal"/>
    <w:rsid w:val="007D4334"/>
    <w:pPr>
      <w:suppressAutoHyphens/>
      <w:spacing w:before="120" w:after="120" w:line="360" w:lineRule="auto"/>
      <w:jc w:val="right"/>
    </w:pPr>
    <w:rPr>
      <w:rFonts w:ascii="Arial" w:hAnsi="Arial" w:cs="Arial"/>
      <w:b/>
      <w:bCs/>
      <w:sz w:val="28"/>
      <w:szCs w:val="28"/>
      <w:lang w:eastAsia="ar-SA"/>
    </w:rPr>
  </w:style>
  <w:style w:type="paragraph" w:customStyle="1" w:styleId="affff1">
    <w:name w:val="текст таблицы"/>
    <w:basedOn w:val="Normal"/>
    <w:rsid w:val="007D4334"/>
    <w:pPr>
      <w:suppressAutoHyphens/>
      <w:spacing w:before="120"/>
      <w:ind w:right="-102"/>
    </w:pPr>
    <w:rPr>
      <w:rFonts w:ascii="Arial" w:hAnsi="Arial" w:cs="Arial"/>
      <w:lang w:eastAsia="ar-SA"/>
    </w:rPr>
  </w:style>
  <w:style w:type="paragraph" w:customStyle="1" w:styleId="affff2">
    <w:name w:val="Пункт Знак"/>
    <w:basedOn w:val="Normal"/>
    <w:rsid w:val="007D4334"/>
    <w:pPr>
      <w:tabs>
        <w:tab w:val="left" w:pos="2268"/>
        <w:tab w:val="left" w:pos="2835"/>
      </w:tabs>
      <w:suppressAutoHyphens/>
      <w:snapToGrid w:val="0"/>
      <w:spacing w:line="360" w:lineRule="auto"/>
      <w:ind w:left="1134" w:hanging="567"/>
      <w:jc w:val="both"/>
    </w:pPr>
    <w:rPr>
      <w:rFonts w:ascii="Arial" w:hAnsi="Arial" w:cs="Arial"/>
      <w:sz w:val="28"/>
      <w:szCs w:val="28"/>
      <w:lang w:eastAsia="ar-SA"/>
    </w:rPr>
  </w:style>
  <w:style w:type="paragraph" w:customStyle="1" w:styleId="affff3">
    <w:name w:val="a"/>
    <w:basedOn w:val="Normal"/>
    <w:rsid w:val="007D4334"/>
    <w:pPr>
      <w:suppressAutoHyphens/>
      <w:snapToGrid w:val="0"/>
      <w:spacing w:line="360" w:lineRule="auto"/>
      <w:ind w:left="1134" w:hanging="567"/>
      <w:jc w:val="both"/>
    </w:pPr>
    <w:rPr>
      <w:rFonts w:ascii="Arial" w:hAnsi="Arial" w:cs="Arial"/>
      <w:sz w:val="28"/>
      <w:szCs w:val="28"/>
      <w:lang w:eastAsia="ar-SA"/>
    </w:rPr>
  </w:style>
  <w:style w:type="paragraph" w:customStyle="1" w:styleId="affff4">
    <w:name w:val="Основное меню"/>
    <w:basedOn w:val="Normal"/>
    <w:next w:val="Normal"/>
    <w:rsid w:val="007D4334"/>
    <w:pPr>
      <w:widowControl w:val="0"/>
      <w:suppressAutoHyphens/>
      <w:autoSpaceDE w:val="0"/>
      <w:ind w:firstLine="720"/>
      <w:jc w:val="both"/>
    </w:pPr>
    <w:rPr>
      <w:rFonts w:ascii="Verdana" w:hAnsi="Verdana" w:cs="Verdana"/>
      <w:sz w:val="20"/>
      <w:szCs w:val="20"/>
      <w:lang w:eastAsia="ar-SA"/>
    </w:rPr>
  </w:style>
  <w:style w:type="paragraph" w:customStyle="1" w:styleId="affff5">
    <w:name w:val="Часть"/>
    <w:basedOn w:val="Normal"/>
    <w:rsid w:val="007D4334"/>
    <w:pPr>
      <w:suppressAutoHyphens/>
      <w:spacing w:after="60"/>
      <w:jc w:val="center"/>
    </w:pPr>
    <w:rPr>
      <w:rFonts w:ascii="Arial" w:hAnsi="Arial" w:cs="Arial"/>
      <w:b/>
      <w:bCs/>
      <w:caps/>
      <w:sz w:val="32"/>
      <w:szCs w:val="32"/>
      <w:lang w:eastAsia="ar-SA"/>
    </w:rPr>
  </w:style>
  <w:style w:type="paragraph" w:customStyle="1" w:styleId="affff6">
    <w:name w:val="Таблица шапка"/>
    <w:basedOn w:val="Normal"/>
    <w:rsid w:val="007D4334"/>
    <w:pPr>
      <w:keepNext/>
      <w:suppressAutoHyphens/>
      <w:spacing w:before="40" w:after="40"/>
      <w:ind w:left="57" w:right="57"/>
    </w:pPr>
    <w:rPr>
      <w:rFonts w:ascii="Arial" w:hAnsi="Arial" w:cs="Arial"/>
      <w:sz w:val="18"/>
      <w:szCs w:val="18"/>
      <w:lang w:eastAsia="ar-SA"/>
    </w:rPr>
  </w:style>
  <w:style w:type="paragraph" w:customStyle="1" w:styleId="Normal1">
    <w:name w:val="Normal1"/>
    <w:rsid w:val="007D4334"/>
    <w:pPr>
      <w:suppressAutoHyphens/>
      <w:autoSpaceDE w:val="0"/>
    </w:pPr>
    <w:rPr>
      <w:rFonts w:ascii="Arial" w:eastAsia="Arial" w:hAnsi="Arial" w:cs="Arial"/>
      <w:lang w:val="en-US" w:eastAsia="ar-SA"/>
    </w:rPr>
  </w:style>
  <w:style w:type="paragraph" w:customStyle="1" w:styleId="-4">
    <w:name w:val="Контракт-подподпункт Знак"/>
    <w:basedOn w:val="Normal"/>
    <w:rsid w:val="007D4334"/>
    <w:pPr>
      <w:tabs>
        <w:tab w:val="num" w:pos="360"/>
        <w:tab w:val="left" w:pos="1418"/>
      </w:tabs>
      <w:suppressAutoHyphens/>
      <w:ind w:firstLine="567"/>
      <w:jc w:val="both"/>
    </w:pPr>
    <w:rPr>
      <w:rFonts w:ascii="Arial" w:hAnsi="Arial"/>
      <w:lang w:eastAsia="ar-SA"/>
    </w:rPr>
  </w:style>
  <w:style w:type="paragraph" w:customStyle="1" w:styleId="affff7">
    <w:name w:val="Знак Знак Знак Знак Знак Знак Знак"/>
    <w:basedOn w:val="Normal"/>
    <w:rsid w:val="007D4334"/>
    <w:pPr>
      <w:suppressAutoHyphens/>
      <w:spacing w:before="100" w:after="100"/>
    </w:pPr>
    <w:rPr>
      <w:rFonts w:ascii="Tahoma" w:hAnsi="Tahoma" w:cs="Tahoma"/>
      <w:sz w:val="20"/>
      <w:szCs w:val="20"/>
      <w:lang w:eastAsia="ar-SA"/>
    </w:rPr>
  </w:style>
  <w:style w:type="paragraph" w:customStyle="1" w:styleId="affff8">
    <w:name w:val="Контракт б/н"/>
    <w:basedOn w:val="Normal"/>
    <w:rsid w:val="007D4334"/>
    <w:pPr>
      <w:suppressAutoHyphens/>
      <w:ind w:firstLine="1418"/>
      <w:jc w:val="both"/>
    </w:pPr>
    <w:rPr>
      <w:rFonts w:ascii="Arial" w:hAnsi="Arial" w:cs="Arial"/>
      <w:lang w:eastAsia="ar-SA"/>
    </w:rPr>
  </w:style>
  <w:style w:type="paragraph" w:customStyle="1" w:styleId="12pt">
    <w:name w:val="Маркированный список + 12 pt"/>
    <w:basedOn w:val="1ff1"/>
    <w:rsid w:val="007D4334"/>
    <w:pPr>
      <w:widowControl/>
      <w:tabs>
        <w:tab w:val="num" w:pos="360"/>
        <w:tab w:val="left" w:pos="1646"/>
        <w:tab w:val="left" w:pos="1852"/>
      </w:tabs>
      <w:spacing w:before="80" w:after="80" w:line="220" w:lineRule="atLeast"/>
      <w:ind w:left="926" w:right="720"/>
      <w:jc w:val="left"/>
    </w:pPr>
    <w:rPr>
      <w:i w:val="0"/>
      <w:iCs w:val="0"/>
    </w:rPr>
  </w:style>
  <w:style w:type="paragraph" w:customStyle="1" w:styleId="114">
    <w:name w:val="Знак11"/>
    <w:basedOn w:val="Normal"/>
    <w:rsid w:val="007D4334"/>
    <w:pPr>
      <w:suppressAutoHyphens/>
      <w:spacing w:after="160" w:line="240" w:lineRule="exact"/>
    </w:pPr>
    <w:rPr>
      <w:rFonts w:ascii="Verdana" w:hAnsi="Verdana" w:cs="Verdana"/>
      <w:lang w:eastAsia="ar-SA"/>
    </w:rPr>
  </w:style>
  <w:style w:type="paragraph" w:customStyle="1" w:styleId="3c">
    <w:name w:val="Знак3"/>
    <w:basedOn w:val="Normal"/>
    <w:rsid w:val="007D4334"/>
    <w:pPr>
      <w:suppressAutoHyphens/>
      <w:spacing w:after="160" w:line="240" w:lineRule="exact"/>
    </w:pPr>
    <w:rPr>
      <w:rFonts w:ascii="Verdana" w:hAnsi="Verdana" w:cs="Verdana"/>
      <w:lang w:eastAsia="ar-SA"/>
    </w:rPr>
  </w:style>
  <w:style w:type="paragraph" w:customStyle="1" w:styleId="StylVlevo125cmPedsazen319cm">
    <w:name w:val="Styl Vlevo:  125 cm Předsazení:  319 cm"/>
    <w:basedOn w:val="Normal"/>
    <w:rsid w:val="007D4334"/>
    <w:pPr>
      <w:suppressAutoHyphens/>
      <w:ind w:left="2518" w:hanging="1809"/>
      <w:jc w:val="both"/>
    </w:pPr>
    <w:rPr>
      <w:rFonts w:ascii="Arial" w:hAnsi="Arial" w:cs="Arial"/>
      <w:sz w:val="22"/>
      <w:szCs w:val="22"/>
      <w:lang w:eastAsia="ar-SA"/>
    </w:rPr>
  </w:style>
  <w:style w:type="paragraph" w:customStyle="1" w:styleId="Heading">
    <w:name w:val="Heading"/>
    <w:rsid w:val="007D4334"/>
    <w:pPr>
      <w:suppressAutoHyphens/>
      <w:autoSpaceDE w:val="0"/>
    </w:pPr>
    <w:rPr>
      <w:rFonts w:ascii="Arial Unicode MS" w:eastAsia="Arial Unicode MS" w:hAnsi="Arial Unicode MS" w:cs="Arial Unicode MS"/>
      <w:sz w:val="28"/>
      <w:szCs w:val="28"/>
      <w:lang w:val="en-US" w:eastAsia="ar-SA"/>
    </w:rPr>
  </w:style>
  <w:style w:type="paragraph" w:customStyle="1" w:styleId="1ffb">
    <w:name w:val="Текст примечания1"/>
    <w:basedOn w:val="Normal"/>
    <w:rsid w:val="007D4334"/>
    <w:pPr>
      <w:suppressAutoHyphens/>
    </w:pPr>
    <w:rPr>
      <w:rFonts w:ascii="Arial" w:hAnsi="Arial" w:cs="Arial"/>
      <w:sz w:val="20"/>
      <w:szCs w:val="20"/>
      <w:lang w:eastAsia="ar-SA"/>
    </w:rPr>
  </w:style>
  <w:style w:type="paragraph" w:customStyle="1" w:styleId="1ffc">
    <w:name w:val="1"/>
    <w:basedOn w:val="Normal"/>
    <w:next w:val="Normal"/>
    <w:rsid w:val="007D4334"/>
    <w:pPr>
      <w:suppressAutoHyphens/>
      <w:spacing w:after="60"/>
      <w:ind w:left="4252"/>
      <w:jc w:val="both"/>
    </w:pPr>
    <w:rPr>
      <w:rFonts w:ascii="Arial" w:hAnsi="Arial" w:cs="Arial"/>
      <w:lang w:eastAsia="ar-SA"/>
    </w:rPr>
  </w:style>
  <w:style w:type="paragraph" w:customStyle="1" w:styleId="41">
    <w:name w:val="Нумерованный список 41"/>
    <w:basedOn w:val="Normal"/>
    <w:rsid w:val="007D4334"/>
    <w:pPr>
      <w:numPr>
        <w:numId w:val="5"/>
      </w:numPr>
      <w:tabs>
        <w:tab w:val="left" w:pos="2418"/>
      </w:tabs>
      <w:suppressAutoHyphens/>
      <w:spacing w:after="60"/>
      <w:ind w:left="1209" w:firstLine="720"/>
      <w:jc w:val="both"/>
    </w:pPr>
    <w:rPr>
      <w:rFonts w:ascii="Arial" w:hAnsi="Arial" w:cs="Arial"/>
      <w:lang w:eastAsia="ar-SA"/>
    </w:rPr>
  </w:style>
  <w:style w:type="paragraph" w:customStyle="1" w:styleId="319">
    <w:name w:val="Основной текст с отступом 31"/>
    <w:basedOn w:val="Normal"/>
    <w:rsid w:val="007D4334"/>
    <w:pPr>
      <w:suppressAutoHyphens/>
      <w:spacing w:before="100"/>
      <w:ind w:firstLine="567"/>
      <w:jc w:val="both"/>
    </w:pPr>
    <w:rPr>
      <w:rFonts w:ascii="Arial" w:hAnsi="Arial" w:cs="Arial"/>
      <w:color w:val="000000"/>
      <w:lang w:eastAsia="ar-SA"/>
    </w:rPr>
  </w:style>
  <w:style w:type="character" w:customStyle="1" w:styleId="2f0">
    <w:name w:val="Текст выноски Знак2"/>
    <w:rsid w:val="007D4334"/>
    <w:rPr>
      <w:rFonts w:ascii="Tahoma" w:eastAsia="Times New Roman" w:hAnsi="Tahoma" w:cs="Tahoma"/>
      <w:sz w:val="16"/>
      <w:szCs w:val="16"/>
      <w:lang w:eastAsia="ar-SA"/>
    </w:rPr>
  </w:style>
  <w:style w:type="paragraph" w:customStyle="1" w:styleId="2f1">
    <w:name w:val="Знак Знак Знак2 Знак"/>
    <w:basedOn w:val="Normal"/>
    <w:rsid w:val="007D4334"/>
    <w:pPr>
      <w:widowControl w:val="0"/>
      <w:suppressAutoHyphens/>
      <w:spacing w:after="160" w:line="240" w:lineRule="exact"/>
      <w:jc w:val="right"/>
    </w:pPr>
    <w:rPr>
      <w:sz w:val="20"/>
      <w:szCs w:val="20"/>
      <w:lang w:eastAsia="ar-SA"/>
    </w:rPr>
  </w:style>
  <w:style w:type="paragraph" w:customStyle="1" w:styleId="122">
    <w:name w:val="Знак12"/>
    <w:basedOn w:val="Normal"/>
    <w:rsid w:val="007D4334"/>
    <w:pPr>
      <w:suppressAutoHyphens/>
      <w:spacing w:after="160" w:line="240" w:lineRule="exact"/>
    </w:pPr>
    <w:rPr>
      <w:rFonts w:ascii="Verdana" w:hAnsi="Verdana" w:cs="Verdana"/>
      <w:lang w:eastAsia="ar-SA"/>
    </w:rPr>
  </w:style>
  <w:style w:type="paragraph" w:customStyle="1" w:styleId="130">
    <w:name w:val="Знак13"/>
    <w:basedOn w:val="Normal"/>
    <w:rsid w:val="007D4334"/>
    <w:pPr>
      <w:suppressAutoHyphens/>
      <w:spacing w:after="160" w:line="240" w:lineRule="exact"/>
    </w:pPr>
    <w:rPr>
      <w:rFonts w:ascii="Verdana" w:hAnsi="Verdana" w:cs="Verdana"/>
      <w:lang w:eastAsia="ar-SA"/>
    </w:rPr>
  </w:style>
  <w:style w:type="paragraph" w:customStyle="1" w:styleId="141">
    <w:name w:val="Знак14"/>
    <w:basedOn w:val="Normal"/>
    <w:rsid w:val="007D4334"/>
    <w:pPr>
      <w:suppressAutoHyphens/>
      <w:spacing w:after="160" w:line="240" w:lineRule="exact"/>
    </w:pPr>
    <w:rPr>
      <w:rFonts w:ascii="Verdana" w:hAnsi="Verdana" w:cs="Verdana"/>
      <w:lang w:eastAsia="ar-SA"/>
    </w:rPr>
  </w:style>
  <w:style w:type="paragraph" w:customStyle="1" w:styleId="152">
    <w:name w:val="Знак15"/>
    <w:basedOn w:val="Normal"/>
    <w:rsid w:val="007D4334"/>
    <w:pPr>
      <w:suppressAutoHyphens/>
      <w:spacing w:after="160" w:line="240" w:lineRule="exact"/>
    </w:pPr>
    <w:rPr>
      <w:rFonts w:ascii="Verdana" w:hAnsi="Verdana" w:cs="Verdana"/>
      <w:lang w:eastAsia="ar-SA"/>
    </w:rPr>
  </w:style>
  <w:style w:type="paragraph" w:customStyle="1" w:styleId="FR2">
    <w:name w:val="FR2"/>
    <w:rsid w:val="007D4334"/>
    <w:pPr>
      <w:widowControl w:val="0"/>
      <w:suppressAutoHyphens/>
      <w:autoSpaceDE w:val="0"/>
      <w:ind w:left="680" w:hanging="340"/>
      <w:jc w:val="both"/>
    </w:pPr>
    <w:rPr>
      <w:rFonts w:eastAsia="Arial"/>
      <w:sz w:val="28"/>
      <w:szCs w:val="28"/>
      <w:lang w:val="en-US" w:eastAsia="ar-SA"/>
    </w:rPr>
  </w:style>
  <w:style w:type="paragraph" w:customStyle="1" w:styleId="affff9">
    <w:name w:val="Содержимое таблицы"/>
    <w:basedOn w:val="Normal"/>
    <w:rsid w:val="007D4334"/>
    <w:pPr>
      <w:widowControl w:val="0"/>
      <w:suppressLineNumbers/>
      <w:suppressAutoHyphens/>
    </w:pPr>
    <w:rPr>
      <w:rFonts w:ascii="Thorndale AMT" w:eastAsia="Albany AMT" w:hAnsi="Thorndale AMT"/>
      <w:kern w:val="1"/>
      <w:lang w:eastAsia="ar-SA"/>
    </w:rPr>
  </w:style>
  <w:style w:type="paragraph" w:customStyle="1" w:styleId="1ffd">
    <w:name w:val="Обычный1"/>
    <w:rsid w:val="007D4334"/>
    <w:pPr>
      <w:suppressAutoHyphens/>
    </w:pPr>
    <w:rPr>
      <w:rFonts w:eastAsia="Arial"/>
      <w:lang w:val="en-US" w:eastAsia="ar-SA"/>
    </w:rPr>
  </w:style>
  <w:style w:type="paragraph" w:customStyle="1" w:styleId="101">
    <w:name w:val="обычный 10"/>
    <w:basedOn w:val="Normal"/>
    <w:rsid w:val="007D4334"/>
    <w:pPr>
      <w:suppressAutoHyphens/>
    </w:pPr>
    <w:rPr>
      <w:sz w:val="20"/>
      <w:lang w:eastAsia="ar-SA"/>
    </w:rPr>
  </w:style>
  <w:style w:type="paragraph" w:customStyle="1" w:styleId="affffa">
    <w:name w:val="Заголовок таблицы"/>
    <w:basedOn w:val="affff9"/>
    <w:rsid w:val="007D4334"/>
    <w:pPr>
      <w:jc w:val="center"/>
    </w:pPr>
    <w:rPr>
      <w:b/>
      <w:bCs/>
    </w:rPr>
  </w:style>
  <w:style w:type="paragraph" w:customStyle="1" w:styleId="231">
    <w:name w:val="Основной текст 23"/>
    <w:basedOn w:val="Normal"/>
    <w:rsid w:val="007D4334"/>
    <w:pPr>
      <w:widowControl w:val="0"/>
      <w:suppressAutoHyphens/>
      <w:autoSpaceDE w:val="0"/>
      <w:spacing w:after="120" w:line="480" w:lineRule="auto"/>
      <w:ind w:firstLine="720"/>
      <w:jc w:val="both"/>
    </w:pPr>
    <w:rPr>
      <w:rFonts w:ascii="Arial" w:hAnsi="Arial" w:cs="Arial"/>
      <w:sz w:val="20"/>
      <w:szCs w:val="20"/>
      <w:lang w:eastAsia="ar-SA"/>
    </w:rPr>
  </w:style>
  <w:style w:type="paragraph" w:customStyle="1" w:styleId="232">
    <w:name w:val="Основной текст с отступом 23"/>
    <w:basedOn w:val="Normal"/>
    <w:rsid w:val="007D4334"/>
    <w:pPr>
      <w:widowControl w:val="0"/>
      <w:suppressAutoHyphens/>
      <w:autoSpaceDE w:val="0"/>
      <w:spacing w:after="120" w:line="480" w:lineRule="auto"/>
      <w:ind w:left="283" w:firstLine="720"/>
      <w:jc w:val="both"/>
    </w:pPr>
    <w:rPr>
      <w:rFonts w:ascii="Arial" w:hAnsi="Arial" w:cs="Arial"/>
      <w:sz w:val="20"/>
      <w:szCs w:val="20"/>
      <w:lang w:eastAsia="ar-SA"/>
    </w:rPr>
  </w:style>
  <w:style w:type="paragraph" w:customStyle="1" w:styleId="323">
    <w:name w:val="Основной текст с отступом 32"/>
    <w:basedOn w:val="Normal"/>
    <w:rsid w:val="007D4334"/>
    <w:pPr>
      <w:widowControl w:val="0"/>
      <w:suppressAutoHyphens/>
      <w:autoSpaceDE w:val="0"/>
      <w:spacing w:after="120"/>
      <w:ind w:left="283" w:firstLine="720"/>
      <w:jc w:val="both"/>
    </w:pPr>
    <w:rPr>
      <w:rFonts w:ascii="Arial" w:hAnsi="Arial" w:cs="Arial"/>
      <w:sz w:val="16"/>
      <w:szCs w:val="16"/>
      <w:lang w:eastAsia="ar-SA"/>
    </w:rPr>
  </w:style>
  <w:style w:type="paragraph" w:customStyle="1" w:styleId="331">
    <w:name w:val="Основной текст 33"/>
    <w:basedOn w:val="Normal"/>
    <w:rsid w:val="007D4334"/>
    <w:pPr>
      <w:widowControl w:val="0"/>
      <w:suppressAutoHyphens/>
      <w:autoSpaceDE w:val="0"/>
      <w:spacing w:after="120"/>
      <w:ind w:firstLine="720"/>
      <w:jc w:val="both"/>
    </w:pPr>
    <w:rPr>
      <w:rFonts w:ascii="Arial" w:hAnsi="Arial" w:cs="Arial"/>
      <w:sz w:val="16"/>
      <w:szCs w:val="16"/>
      <w:lang w:eastAsia="ar-SA"/>
    </w:rPr>
  </w:style>
  <w:style w:type="paragraph" w:customStyle="1" w:styleId="2f2">
    <w:name w:val="Цитата2"/>
    <w:basedOn w:val="Normal"/>
    <w:rsid w:val="007D4334"/>
    <w:pPr>
      <w:ind w:left="34" w:right="59" w:firstLine="425"/>
      <w:jc w:val="both"/>
    </w:pPr>
    <w:rPr>
      <w:sz w:val="22"/>
      <w:szCs w:val="22"/>
      <w:lang w:eastAsia="ar-SA"/>
    </w:rPr>
  </w:style>
  <w:style w:type="paragraph" w:customStyle="1" w:styleId="11p0">
    <w:name w:val="11p"/>
    <w:basedOn w:val="Normal"/>
    <w:rsid w:val="007D4334"/>
    <w:pPr>
      <w:jc w:val="center"/>
    </w:pPr>
    <w:rPr>
      <w:sz w:val="22"/>
      <w:szCs w:val="22"/>
      <w:lang w:eastAsia="ar-SA"/>
    </w:rPr>
  </w:style>
  <w:style w:type="paragraph" w:customStyle="1" w:styleId="11pt0">
    <w:name w:val="11pt"/>
    <w:basedOn w:val="Normal"/>
    <w:rsid w:val="007D4334"/>
    <w:rPr>
      <w:lang w:eastAsia="ar-SA"/>
    </w:rPr>
  </w:style>
  <w:style w:type="paragraph" w:customStyle="1" w:styleId="s1">
    <w:name w:val="s_1"/>
    <w:basedOn w:val="Normal"/>
    <w:rsid w:val="007D4334"/>
    <w:pPr>
      <w:spacing w:before="100" w:beforeAutospacing="1" w:after="100" w:afterAutospacing="1"/>
    </w:pPr>
    <w:rPr>
      <w:lang w:eastAsia="ru-RU"/>
    </w:rPr>
  </w:style>
  <w:style w:type="character" w:customStyle="1" w:styleId="ff1">
    <w:name w:val="ff1"/>
    <w:rsid w:val="007D4334"/>
  </w:style>
  <w:style w:type="character" w:customStyle="1" w:styleId="ff0">
    <w:name w:val="ff0"/>
    <w:rsid w:val="007D4334"/>
  </w:style>
  <w:style w:type="numbering" w:customStyle="1" w:styleId="115">
    <w:name w:val="Нет списка11"/>
    <w:next w:val="NoList"/>
    <w:uiPriority w:val="99"/>
    <w:semiHidden/>
    <w:unhideWhenUsed/>
    <w:rsid w:val="007D4334"/>
  </w:style>
  <w:style w:type="character" w:customStyle="1" w:styleId="222">
    <w:name w:val="Основной текст 2 Знак2"/>
    <w:uiPriority w:val="99"/>
    <w:semiHidden/>
    <w:rsid w:val="007D4334"/>
  </w:style>
  <w:style w:type="character" w:customStyle="1" w:styleId="223">
    <w:name w:val="Основной текст с отступом 2 Знак2"/>
    <w:uiPriority w:val="99"/>
    <w:semiHidden/>
    <w:rsid w:val="007D4334"/>
  </w:style>
  <w:style w:type="character" w:customStyle="1" w:styleId="2f3">
    <w:name w:val="Текст примечания Знак2"/>
    <w:uiPriority w:val="99"/>
    <w:semiHidden/>
    <w:rsid w:val="007D4334"/>
    <w:rPr>
      <w:sz w:val="20"/>
      <w:szCs w:val="20"/>
    </w:rPr>
  </w:style>
  <w:style w:type="character" w:customStyle="1" w:styleId="s0">
    <w:name w:val="s0"/>
    <w:rsid w:val="007D4334"/>
    <w:rPr>
      <w:rFonts w:ascii="Times New Roman" w:hAnsi="Times New Roman" w:cs="Times New Roman" w:hint="default"/>
      <w:dstrike w:val="0"/>
      <w:color w:val="000000"/>
      <w:sz w:val="22"/>
      <w:szCs w:val="22"/>
      <w:u w:val="none"/>
      <w:effect w:val="none"/>
    </w:rPr>
  </w:style>
  <w:style w:type="character" w:customStyle="1" w:styleId="332">
    <w:name w:val="Основной текст 3 Знак3"/>
    <w:uiPriority w:val="99"/>
    <w:semiHidden/>
    <w:rsid w:val="007D4334"/>
    <w:rPr>
      <w:sz w:val="16"/>
      <w:szCs w:val="16"/>
    </w:rPr>
  </w:style>
  <w:style w:type="paragraph" w:styleId="TOCHeading">
    <w:name w:val="TOC Heading"/>
    <w:basedOn w:val="Heading1"/>
    <w:next w:val="Normal"/>
    <w:uiPriority w:val="39"/>
    <w:qFormat/>
    <w:rsid w:val="007D4334"/>
    <w:pPr>
      <w:keepLines/>
      <w:overflowPunct/>
      <w:autoSpaceDE/>
      <w:autoSpaceDN/>
      <w:adjustRightInd/>
      <w:spacing w:before="480" w:after="0" w:line="276" w:lineRule="auto"/>
      <w:textAlignment w:val="auto"/>
      <w:outlineLvl w:val="9"/>
    </w:pPr>
    <w:rPr>
      <w:rFonts w:ascii="Times New Roman" w:hAnsi="Times New Roman" w:cs="Times New Roman"/>
      <w:color w:val="365F91"/>
      <w:kern w:val="0"/>
      <w:sz w:val="28"/>
      <w:szCs w:val="28"/>
      <w:lang w:eastAsia="ja-JP"/>
    </w:rPr>
  </w:style>
  <w:style w:type="paragraph" w:styleId="TOC2">
    <w:name w:val="toc 2"/>
    <w:basedOn w:val="Normal"/>
    <w:next w:val="Normal"/>
    <w:autoRedefine/>
    <w:uiPriority w:val="39"/>
    <w:rsid w:val="007D4334"/>
    <w:pPr>
      <w:ind w:left="240"/>
    </w:pPr>
  </w:style>
  <w:style w:type="paragraph" w:customStyle="1" w:styleId="H-TextFormat">
    <w:name w:val="H-TextFormat"/>
    <w:rsid w:val="007D4334"/>
    <w:rPr>
      <w:rFonts w:ascii="Arial" w:hAnsi="Arial"/>
      <w:noProof/>
      <w:sz w:val="22"/>
      <w:lang w:val="en-US" w:eastAsia="en-US"/>
    </w:rPr>
  </w:style>
  <w:style w:type="paragraph" w:customStyle="1" w:styleId="Style13">
    <w:name w:val="Style13"/>
    <w:basedOn w:val="Normal"/>
    <w:uiPriority w:val="99"/>
    <w:rsid w:val="007D4334"/>
    <w:pPr>
      <w:widowControl w:val="0"/>
      <w:autoSpaceDE w:val="0"/>
      <w:autoSpaceDN w:val="0"/>
      <w:adjustRightInd w:val="0"/>
    </w:pPr>
    <w:rPr>
      <w:lang w:eastAsia="ru-RU"/>
    </w:rPr>
  </w:style>
  <w:style w:type="paragraph" w:customStyle="1" w:styleId="Style15">
    <w:name w:val="Style15"/>
    <w:basedOn w:val="Normal"/>
    <w:uiPriority w:val="99"/>
    <w:rsid w:val="007D4334"/>
    <w:pPr>
      <w:widowControl w:val="0"/>
      <w:autoSpaceDE w:val="0"/>
      <w:autoSpaceDN w:val="0"/>
      <w:adjustRightInd w:val="0"/>
      <w:spacing w:line="317" w:lineRule="exact"/>
    </w:pPr>
    <w:rPr>
      <w:lang w:eastAsia="ru-RU"/>
    </w:rPr>
  </w:style>
  <w:style w:type="character" w:customStyle="1" w:styleId="FontStyle72">
    <w:name w:val="Font Style72"/>
    <w:uiPriority w:val="99"/>
    <w:rsid w:val="007D4334"/>
    <w:rPr>
      <w:rFonts w:ascii="Times New Roman" w:hAnsi="Times New Roman" w:cs="Times New Roman"/>
      <w:color w:val="000000"/>
      <w:sz w:val="26"/>
      <w:szCs w:val="26"/>
    </w:rPr>
  </w:style>
  <w:style w:type="paragraph" w:customStyle="1" w:styleId="Style14">
    <w:name w:val="Style14"/>
    <w:basedOn w:val="Normal"/>
    <w:uiPriority w:val="99"/>
    <w:rsid w:val="007D4334"/>
    <w:pPr>
      <w:widowControl w:val="0"/>
      <w:autoSpaceDE w:val="0"/>
      <w:autoSpaceDN w:val="0"/>
      <w:adjustRightInd w:val="0"/>
      <w:spacing w:line="331" w:lineRule="exact"/>
    </w:pPr>
    <w:rPr>
      <w:lang w:eastAsia="ru-RU"/>
    </w:rPr>
  </w:style>
  <w:style w:type="numbering" w:customStyle="1" w:styleId="2f4">
    <w:name w:val="Нет списка2"/>
    <w:next w:val="NoList"/>
    <w:semiHidden/>
    <w:rsid w:val="007D4334"/>
  </w:style>
  <w:style w:type="character" w:customStyle="1" w:styleId="apple-style-span">
    <w:name w:val="apple-style-span"/>
    <w:rsid w:val="007D4334"/>
  </w:style>
  <w:style w:type="numbering" w:customStyle="1" w:styleId="3d">
    <w:name w:val="Нет списка3"/>
    <w:next w:val="NoList"/>
    <w:semiHidden/>
    <w:rsid w:val="007D4334"/>
  </w:style>
  <w:style w:type="numbering" w:customStyle="1" w:styleId="49">
    <w:name w:val="Нет списка4"/>
    <w:next w:val="NoList"/>
    <w:uiPriority w:val="99"/>
    <w:semiHidden/>
    <w:unhideWhenUsed/>
    <w:rsid w:val="007D4334"/>
  </w:style>
  <w:style w:type="numbering" w:customStyle="1" w:styleId="123">
    <w:name w:val="Нет списка12"/>
    <w:next w:val="NoList"/>
    <w:uiPriority w:val="99"/>
    <w:semiHidden/>
    <w:unhideWhenUsed/>
    <w:rsid w:val="007D4334"/>
  </w:style>
  <w:style w:type="paragraph" w:customStyle="1" w:styleId="2f5">
    <w:name w:val="Заголовок2"/>
    <w:basedOn w:val="aff7"/>
    <w:next w:val="Normal"/>
    <w:rsid w:val="007D4334"/>
    <w:rPr>
      <w:b/>
      <w:bCs/>
      <w:color w:val="C0C0C0"/>
    </w:rPr>
  </w:style>
  <w:style w:type="numbering" w:customStyle="1" w:styleId="1110">
    <w:name w:val="Нет списка111"/>
    <w:next w:val="NoList"/>
    <w:uiPriority w:val="99"/>
    <w:semiHidden/>
    <w:unhideWhenUsed/>
    <w:rsid w:val="007D4334"/>
  </w:style>
  <w:style w:type="numbering" w:customStyle="1" w:styleId="21b">
    <w:name w:val="Нет списка21"/>
    <w:next w:val="NoList"/>
    <w:semiHidden/>
    <w:rsid w:val="007D4334"/>
  </w:style>
  <w:style w:type="numbering" w:customStyle="1" w:styleId="31a">
    <w:name w:val="Нет списка31"/>
    <w:next w:val="NoList"/>
    <w:semiHidden/>
    <w:rsid w:val="007D4334"/>
  </w:style>
  <w:style w:type="paragraph" w:customStyle="1" w:styleId="499">
    <w:name w:val="Основной текст499"/>
    <w:basedOn w:val="Normal"/>
    <w:rsid w:val="007D4334"/>
    <w:pPr>
      <w:shd w:val="clear" w:color="auto" w:fill="FFFFFF"/>
      <w:spacing w:line="0" w:lineRule="atLeast"/>
      <w:ind w:hanging="1300"/>
      <w:jc w:val="right"/>
    </w:pPr>
    <w:rPr>
      <w:color w:val="000000"/>
      <w:sz w:val="20"/>
      <w:szCs w:val="20"/>
      <w:lang w:eastAsia="ru-RU"/>
    </w:rPr>
  </w:style>
  <w:style w:type="character" w:customStyle="1" w:styleId="275pt-1pt">
    <w:name w:val="Основной текст + 27;5 pt;Курсив;Интервал -1 pt"/>
    <w:rsid w:val="007D4334"/>
    <w:rPr>
      <w:rFonts w:ascii="Times New Roman" w:eastAsia="Times New Roman" w:hAnsi="Times New Roman" w:cs="Times New Roman"/>
      <w:i/>
      <w:iCs/>
      <w:spacing w:val="-20"/>
      <w:sz w:val="55"/>
      <w:szCs w:val="55"/>
      <w:shd w:val="clear" w:color="auto" w:fill="FFFFFF"/>
    </w:rPr>
  </w:style>
  <w:style w:type="character" w:customStyle="1" w:styleId="81">
    <w:name w:val="Основной текст (8)_"/>
    <w:link w:val="82"/>
    <w:rsid w:val="007D4334"/>
    <w:rPr>
      <w:rFonts w:ascii="Century Gothic" w:eastAsia="Century Gothic" w:hAnsi="Century Gothic" w:cs="Century Gothic"/>
      <w:sz w:val="18"/>
      <w:szCs w:val="18"/>
      <w:shd w:val="clear" w:color="auto" w:fill="FFFFFF"/>
    </w:rPr>
  </w:style>
  <w:style w:type="paragraph" w:customStyle="1" w:styleId="82">
    <w:name w:val="Основной текст (8)"/>
    <w:basedOn w:val="Normal"/>
    <w:link w:val="81"/>
    <w:rsid w:val="007D4334"/>
    <w:pPr>
      <w:shd w:val="clear" w:color="auto" w:fill="FFFFFF"/>
      <w:spacing w:line="0" w:lineRule="atLeast"/>
    </w:pPr>
    <w:rPr>
      <w:rFonts w:ascii="Century Gothic" w:eastAsia="Century Gothic" w:hAnsi="Century Gothic" w:cs="Century Gothic"/>
      <w:sz w:val="18"/>
      <w:szCs w:val="18"/>
      <w:lang w:eastAsia="ru-RU"/>
    </w:rPr>
  </w:style>
  <w:style w:type="character" w:customStyle="1" w:styleId="57">
    <w:name w:val="Основной текст57"/>
    <w:rsid w:val="007D4334"/>
    <w:rPr>
      <w:rFonts w:ascii="Bookman Old Style" w:eastAsia="Bookman Old Style" w:hAnsi="Bookman Old Style" w:cs="Bookman Old Style"/>
      <w:spacing w:val="0"/>
      <w:sz w:val="21"/>
      <w:szCs w:val="21"/>
      <w:shd w:val="clear" w:color="auto" w:fill="FFFFFF"/>
    </w:rPr>
  </w:style>
  <w:style w:type="character" w:customStyle="1" w:styleId="59">
    <w:name w:val="Основной текст59"/>
    <w:rsid w:val="007D4334"/>
    <w:rPr>
      <w:rFonts w:ascii="Bookman Old Style" w:eastAsia="Bookman Old Style" w:hAnsi="Bookman Old Style" w:cs="Bookman Old Style"/>
      <w:spacing w:val="0"/>
      <w:sz w:val="21"/>
      <w:szCs w:val="21"/>
      <w:shd w:val="clear" w:color="auto" w:fill="FFFFFF"/>
    </w:rPr>
  </w:style>
  <w:style w:type="character" w:customStyle="1" w:styleId="600">
    <w:name w:val="Основной текст60"/>
    <w:rsid w:val="007D4334"/>
    <w:rPr>
      <w:rFonts w:ascii="Bookman Old Style" w:eastAsia="Bookman Old Style" w:hAnsi="Bookman Old Style" w:cs="Bookman Old Style"/>
      <w:spacing w:val="0"/>
      <w:sz w:val="21"/>
      <w:szCs w:val="21"/>
      <w:shd w:val="clear" w:color="auto" w:fill="FFFFFF"/>
      <w:lang w:val="en-US"/>
    </w:rPr>
  </w:style>
  <w:style w:type="character" w:customStyle="1" w:styleId="610">
    <w:name w:val="Основной текст61"/>
    <w:rsid w:val="007D4334"/>
    <w:rPr>
      <w:rFonts w:ascii="Bookman Old Style" w:eastAsia="Bookman Old Style" w:hAnsi="Bookman Old Style" w:cs="Bookman Old Style"/>
      <w:spacing w:val="0"/>
      <w:sz w:val="21"/>
      <w:szCs w:val="21"/>
      <w:shd w:val="clear" w:color="auto" w:fill="FFFFFF"/>
    </w:rPr>
  </w:style>
  <w:style w:type="character" w:customStyle="1" w:styleId="FontStyle19">
    <w:name w:val="Font Style19"/>
    <w:rsid w:val="007D4334"/>
    <w:rPr>
      <w:rFonts w:ascii="Times New Roman" w:hAnsi="Times New Roman"/>
      <w:b/>
      <w:sz w:val="20"/>
    </w:rPr>
  </w:style>
  <w:style w:type="character" w:customStyle="1" w:styleId="FontStyle21">
    <w:name w:val="Font Style21"/>
    <w:rsid w:val="007D4334"/>
    <w:rPr>
      <w:rFonts w:ascii="Times New Roman" w:hAnsi="Times New Roman"/>
      <w:sz w:val="20"/>
    </w:rPr>
  </w:style>
  <w:style w:type="paragraph" w:customStyle="1" w:styleId="Style3">
    <w:name w:val="Style3"/>
    <w:basedOn w:val="Normal"/>
    <w:rsid w:val="007D4334"/>
    <w:pPr>
      <w:widowControl w:val="0"/>
      <w:autoSpaceDE w:val="0"/>
      <w:autoSpaceDN w:val="0"/>
      <w:adjustRightInd w:val="0"/>
      <w:spacing w:line="250" w:lineRule="exact"/>
    </w:pPr>
    <w:rPr>
      <w:lang w:eastAsia="ru-RU"/>
    </w:rPr>
  </w:style>
  <w:style w:type="paragraph" w:customStyle="1" w:styleId="Style12">
    <w:name w:val="Style12"/>
    <w:basedOn w:val="Normal"/>
    <w:rsid w:val="007D4334"/>
    <w:pPr>
      <w:widowControl w:val="0"/>
      <w:autoSpaceDE w:val="0"/>
      <w:autoSpaceDN w:val="0"/>
      <w:adjustRightInd w:val="0"/>
      <w:spacing w:line="253" w:lineRule="exact"/>
      <w:jc w:val="center"/>
    </w:pPr>
    <w:rPr>
      <w:lang w:eastAsia="ru-RU"/>
    </w:rPr>
  </w:style>
  <w:style w:type="character" w:customStyle="1" w:styleId="413pt">
    <w:name w:val="Основной текст (4) + 13 pt;Полужирный"/>
    <w:rsid w:val="007D4334"/>
    <w:rPr>
      <w:rFonts w:ascii="Times New Roman" w:eastAsia="Times New Roman" w:hAnsi="Times New Roman" w:cs="Times New Roman"/>
      <w:b/>
      <w:bCs/>
      <w:spacing w:val="0"/>
      <w:sz w:val="26"/>
      <w:szCs w:val="26"/>
      <w:shd w:val="clear" w:color="auto" w:fill="FFFFFF"/>
    </w:rPr>
  </w:style>
  <w:style w:type="character" w:customStyle="1" w:styleId="1ffe">
    <w:name w:val="Заголовок №1"/>
    <w:rsid w:val="007D4334"/>
    <w:rPr>
      <w:rFonts w:ascii="Times New Roman" w:eastAsia="Times New Roman" w:hAnsi="Times New Roman" w:cs="Times New Roman"/>
      <w:spacing w:val="0"/>
      <w:sz w:val="22"/>
      <w:szCs w:val="22"/>
      <w:u w:val="single"/>
    </w:rPr>
  </w:style>
  <w:style w:type="character" w:customStyle="1" w:styleId="1fff">
    <w:name w:val="Заголовок №1 + Не полужирный"/>
    <w:rsid w:val="007D4334"/>
    <w:rPr>
      <w:rFonts w:ascii="Times New Roman" w:eastAsia="Times New Roman" w:hAnsi="Times New Roman" w:cs="Times New Roman"/>
      <w:b/>
      <w:bCs/>
      <w:spacing w:val="0"/>
      <w:sz w:val="22"/>
      <w:szCs w:val="22"/>
      <w:u w:val="single"/>
    </w:rPr>
  </w:style>
  <w:style w:type="character" w:customStyle="1" w:styleId="extended-textfull">
    <w:name w:val="extended-text__full"/>
    <w:rsid w:val="007D4334"/>
  </w:style>
  <w:style w:type="character" w:customStyle="1" w:styleId="85pt">
    <w:name w:val="Основной текст + 8;5 pt;Полужирный"/>
    <w:rsid w:val="007D4334"/>
    <w:rPr>
      <w:rFonts w:ascii="Times New Roman" w:eastAsia="Times New Roman" w:hAnsi="Times New Roman" w:cs="Times New Roman"/>
      <w:b/>
      <w:bCs/>
      <w:spacing w:val="0"/>
      <w:sz w:val="17"/>
      <w:szCs w:val="17"/>
      <w:shd w:val="clear" w:color="auto" w:fill="FFFFFF"/>
      <w:lang w:val="en-US"/>
    </w:rPr>
  </w:style>
  <w:style w:type="paragraph" w:customStyle="1" w:styleId="131">
    <w:name w:val="Основной текст13"/>
    <w:basedOn w:val="Normal"/>
    <w:rsid w:val="007D4334"/>
    <w:pPr>
      <w:shd w:val="clear" w:color="auto" w:fill="FFFFFF"/>
      <w:spacing w:line="0" w:lineRule="atLeast"/>
    </w:pPr>
    <w:rPr>
      <w:color w:val="000000"/>
      <w:sz w:val="20"/>
      <w:szCs w:val="20"/>
      <w:lang w:eastAsia="ru-RU"/>
    </w:rPr>
  </w:style>
  <w:style w:type="character" w:customStyle="1" w:styleId="2f6">
    <w:name w:val="Основной текст (2) + Не полужирный"/>
    <w:rsid w:val="007D4334"/>
    <w:rPr>
      <w:rFonts w:ascii="Times New Roman" w:eastAsia="Times New Roman" w:hAnsi="Times New Roman" w:cs="Times New Roman"/>
      <w:b/>
      <w:bCs/>
      <w:spacing w:val="0"/>
      <w:sz w:val="20"/>
      <w:szCs w:val="20"/>
      <w:shd w:val="clear" w:color="auto" w:fill="FFFFFF"/>
    </w:rPr>
  </w:style>
  <w:style w:type="paragraph" w:customStyle="1" w:styleId="142">
    <w:name w:val="Основной текст14"/>
    <w:basedOn w:val="Normal"/>
    <w:rsid w:val="007D4334"/>
    <w:pPr>
      <w:shd w:val="clear" w:color="auto" w:fill="FFFFFF"/>
      <w:spacing w:line="227" w:lineRule="exact"/>
      <w:ind w:hanging="440"/>
    </w:pPr>
    <w:rPr>
      <w:sz w:val="18"/>
      <w:szCs w:val="18"/>
    </w:rPr>
  </w:style>
  <w:style w:type="character" w:customStyle="1" w:styleId="79pt">
    <w:name w:val="Основной текст (7) + 9 pt"/>
    <w:rsid w:val="007D4334"/>
    <w:rPr>
      <w:rFonts w:ascii="Times New Roman" w:eastAsia="Times New Roman" w:hAnsi="Times New Roman" w:cs="Times New Roman"/>
      <w:spacing w:val="0"/>
      <w:sz w:val="18"/>
      <w:szCs w:val="18"/>
      <w:shd w:val="clear" w:color="auto" w:fill="FFFFFF"/>
    </w:rPr>
  </w:style>
  <w:style w:type="character" w:customStyle="1" w:styleId="2f7">
    <w:name w:val="Основной текст (2) + Полужирный"/>
    <w:rsid w:val="007D4334"/>
    <w:rPr>
      <w:rFonts w:ascii="Times New Roman" w:eastAsia="Times New Roman" w:hAnsi="Times New Roman" w:cs="Times New Roman"/>
      <w:b/>
      <w:bCs/>
      <w:spacing w:val="0"/>
      <w:sz w:val="22"/>
      <w:szCs w:val="22"/>
      <w:u w:val="single"/>
      <w:shd w:val="clear" w:color="auto" w:fill="FFFFFF"/>
    </w:rPr>
  </w:style>
  <w:style w:type="paragraph" w:customStyle="1" w:styleId="240">
    <w:name w:val="Основной текст24"/>
    <w:basedOn w:val="Normal"/>
    <w:rsid w:val="007D4334"/>
    <w:pPr>
      <w:shd w:val="clear" w:color="auto" w:fill="FFFFFF"/>
      <w:spacing w:line="0" w:lineRule="atLeast"/>
      <w:ind w:hanging="640"/>
      <w:jc w:val="right"/>
    </w:pPr>
    <w:rPr>
      <w:color w:val="000000"/>
      <w:sz w:val="22"/>
      <w:szCs w:val="22"/>
      <w:lang w:eastAsia="ru-RU"/>
    </w:rPr>
  </w:style>
  <w:style w:type="character" w:customStyle="1" w:styleId="511pt0">
    <w:name w:val="Основной текст (5) + 11 pt"/>
    <w:rsid w:val="007D4334"/>
    <w:rPr>
      <w:rFonts w:ascii="Times New Roman" w:eastAsia="Times New Roman" w:hAnsi="Times New Roman" w:cs="Times New Roman"/>
      <w:spacing w:val="0"/>
      <w:sz w:val="22"/>
      <w:szCs w:val="22"/>
      <w:shd w:val="clear" w:color="auto" w:fill="FFFFFF"/>
    </w:rPr>
  </w:style>
  <w:style w:type="character" w:customStyle="1" w:styleId="-1pt">
    <w:name w:val="Основной текст + Интервал -1 pt"/>
    <w:rsid w:val="007D4334"/>
    <w:rPr>
      <w:rFonts w:ascii="Times New Roman" w:eastAsia="Times New Roman" w:hAnsi="Times New Roman" w:cs="Times New Roman"/>
      <w:spacing w:val="-20"/>
      <w:sz w:val="22"/>
      <w:szCs w:val="22"/>
      <w:shd w:val="clear" w:color="auto" w:fill="FFFFFF"/>
      <w:lang w:val="en-US"/>
    </w:rPr>
  </w:style>
  <w:style w:type="character" w:customStyle="1" w:styleId="31pt">
    <w:name w:val="Основной текст (3) + Интервал 1 pt"/>
    <w:rsid w:val="007D4334"/>
    <w:rPr>
      <w:rFonts w:ascii="Times New Roman" w:eastAsia="Times New Roman" w:hAnsi="Times New Roman" w:cs="Times New Roman"/>
      <w:spacing w:val="20"/>
      <w:sz w:val="22"/>
      <w:szCs w:val="22"/>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75BFCCB7552E43B2FF7A45861479A7" ma:contentTypeVersion="2" ma:contentTypeDescription="Create a new document." ma:contentTypeScope="" ma:versionID="d88035f18eac80a5bb73e93d32b190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169819-FA8F-4349-9D74-DB7EDBD0CE1B}">
  <ds:schemaRefs>
    <ds:schemaRef ds:uri="http://schemas.openxmlformats.org/officeDocument/2006/bibliography"/>
  </ds:schemaRefs>
</ds:datastoreItem>
</file>

<file path=customXml/itemProps2.xml><?xml version="1.0" encoding="utf-8"?>
<ds:datastoreItem xmlns:ds="http://schemas.openxmlformats.org/officeDocument/2006/customXml" ds:itemID="{0D2B7007-4A13-4360-880F-0C7F4783ED2D}"/>
</file>

<file path=customXml/itemProps3.xml><?xml version="1.0" encoding="utf-8"?>
<ds:datastoreItem xmlns:ds="http://schemas.openxmlformats.org/officeDocument/2006/customXml" ds:itemID="{429DA33F-E3C2-4264-85DB-0971944D545F}"/>
</file>

<file path=customXml/itemProps4.xml><?xml version="1.0" encoding="utf-8"?>
<ds:datastoreItem xmlns:ds="http://schemas.openxmlformats.org/officeDocument/2006/customXml" ds:itemID="{1CAA650D-1945-4DB9-B9E3-9FDC29FD0DF9}"/>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4</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Примерная смета расходов</vt:lpstr>
      <vt:lpstr>Примерная смета расходов</vt:lpstr>
    </vt:vector>
  </TitlesOfParts>
  <Company>Caspian Pipeline Consortium</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смета расходов</dc:title>
  <dc:subject/>
  <dc:creator>gera0128</dc:creator>
  <cp:keywords/>
  <cp:lastModifiedBy>uste0816</cp:lastModifiedBy>
  <cp:revision>2</cp:revision>
  <cp:lastPrinted>2021-08-04T09:09:00Z</cp:lastPrinted>
  <dcterms:created xsi:type="dcterms:W3CDTF">2021-08-27T13:45:00Z</dcterms:created>
  <dcterms:modified xsi:type="dcterms:W3CDTF">2021-08-27T13:45:00Z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0x0101002F75BFCCB7552E43B2FF7A45861479A7</vt:lpwstr>
  </property>
</Properties>
</file>